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9A" w:rsidRDefault="007D4532" w:rsidP="00891C9A">
      <w:pPr>
        <w:rPr>
          <w:sz w:val="24"/>
        </w:rPr>
      </w:pPr>
      <w:bookmarkStart w:id="0" w:name="_GoBack"/>
      <w:bookmarkEnd w:id="0"/>
      <w:r>
        <w:rPr>
          <w:noProof/>
          <w:sz w:val="24"/>
        </w:rPr>
        <w:drawing>
          <wp:anchor distT="0" distB="0" distL="114300" distR="114300" simplePos="0" relativeHeight="251658240" behindDoc="1" locked="0" layoutInCell="1" allowOverlap="1">
            <wp:simplePos x="457200" y="457200"/>
            <wp:positionH relativeFrom="margin">
              <wp:align>center</wp:align>
            </wp:positionH>
            <wp:positionV relativeFrom="margin">
              <wp:align>top</wp:align>
            </wp:positionV>
            <wp:extent cx="552450" cy="691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EliteFINAL.jpg"/>
                    <pic:cNvPicPr/>
                  </pic:nvPicPr>
                  <pic:blipFill>
                    <a:blip r:embed="rId9">
                      <a:extLst>
                        <a:ext uri="{28A0092B-C50C-407E-A947-70E740481C1C}">
                          <a14:useLocalDpi xmlns:a14="http://schemas.microsoft.com/office/drawing/2010/main" val="0"/>
                        </a:ext>
                      </a:extLst>
                    </a:blip>
                    <a:stretch>
                      <a:fillRect/>
                    </a:stretch>
                  </pic:blipFill>
                  <pic:spPr>
                    <a:xfrm>
                      <a:off x="0" y="0"/>
                      <a:ext cx="552450" cy="691763"/>
                    </a:xfrm>
                    <a:prstGeom prst="rect">
                      <a:avLst/>
                    </a:prstGeom>
                  </pic:spPr>
                </pic:pic>
              </a:graphicData>
            </a:graphic>
            <wp14:sizeRelH relativeFrom="margin">
              <wp14:pctWidth>0</wp14:pctWidth>
            </wp14:sizeRelH>
            <wp14:sizeRelV relativeFrom="margin">
              <wp14:pctHeight>0</wp14:pctHeight>
            </wp14:sizeRelV>
          </wp:anchor>
        </w:drawing>
      </w:r>
    </w:p>
    <w:p w:rsidR="00C842E2" w:rsidRDefault="00C842E2" w:rsidP="00891C9A">
      <w:pPr>
        <w:rPr>
          <w:sz w:val="24"/>
        </w:rPr>
      </w:pPr>
    </w:p>
    <w:p w:rsidR="00C842E2" w:rsidRPr="00891C9A" w:rsidRDefault="00C842E2" w:rsidP="00891C9A">
      <w:pPr>
        <w:rPr>
          <w:sz w:val="24"/>
        </w:rPr>
      </w:pPr>
    </w:p>
    <w:p w:rsidR="00663801" w:rsidRDefault="00663801" w:rsidP="00891C9A"/>
    <w:p w:rsidR="00AC2713" w:rsidRPr="00DB7724" w:rsidRDefault="007D4532" w:rsidP="007D4532">
      <w:pPr>
        <w:pStyle w:val="Heading1"/>
        <w:jc w:val="center"/>
        <w:rPr>
          <w:sz w:val="26"/>
          <w:szCs w:val="26"/>
        </w:rPr>
      </w:pPr>
      <w:r w:rsidRPr="00DB7724">
        <w:rPr>
          <w:rFonts w:ascii="Arial,Bold" w:hAnsi="Arial,Bold" w:cs="Arial,Bold"/>
          <w:bCs/>
          <w:sz w:val="26"/>
          <w:szCs w:val="26"/>
        </w:rPr>
        <w:t>E</w:t>
      </w:r>
      <w:r w:rsidR="00891C9A" w:rsidRPr="00DB7724">
        <w:rPr>
          <w:rFonts w:ascii="Arial,Bold" w:hAnsi="Arial,Bold" w:cs="Arial,Bold"/>
          <w:bCs/>
          <w:sz w:val="26"/>
          <w:szCs w:val="26"/>
        </w:rPr>
        <w:t>mergency Medical Release &amp; Liability Waiver</w:t>
      </w:r>
    </w:p>
    <w:tbl>
      <w:tblPr>
        <w:tblW w:w="5060" w:type="pct"/>
        <w:tblLayout w:type="fixed"/>
        <w:tblCellMar>
          <w:left w:w="0" w:type="dxa"/>
          <w:right w:w="0" w:type="dxa"/>
        </w:tblCellMar>
        <w:tblLook w:val="0000" w:firstRow="0" w:lastRow="0" w:firstColumn="0" w:lastColumn="0" w:noHBand="0" w:noVBand="0"/>
      </w:tblPr>
      <w:tblGrid>
        <w:gridCol w:w="1160"/>
        <w:gridCol w:w="14"/>
        <w:gridCol w:w="681"/>
        <w:gridCol w:w="913"/>
        <w:gridCol w:w="1624"/>
        <w:gridCol w:w="2997"/>
        <w:gridCol w:w="77"/>
        <w:gridCol w:w="724"/>
        <w:gridCol w:w="695"/>
        <w:gridCol w:w="93"/>
        <w:gridCol w:w="195"/>
        <w:gridCol w:w="1644"/>
        <w:gridCol w:w="113"/>
      </w:tblGrid>
      <w:tr w:rsidR="00A453AA" w:rsidRPr="009A4CAA" w:rsidTr="00DB7724">
        <w:trPr>
          <w:trHeight w:val="288"/>
        </w:trPr>
        <w:tc>
          <w:tcPr>
            <w:tcW w:w="1855" w:type="dxa"/>
            <w:gridSpan w:val="3"/>
            <w:vAlign w:val="bottom"/>
          </w:tcPr>
          <w:p w:rsidR="00A453AA" w:rsidRPr="009A4CAA" w:rsidRDefault="00FB3F8C" w:rsidP="00490804">
            <w:r w:rsidRPr="009A4CAA">
              <w:t>Participant’s Name:</w:t>
            </w:r>
          </w:p>
        </w:tc>
        <w:tc>
          <w:tcPr>
            <w:tcW w:w="913" w:type="dxa"/>
            <w:tcBorders>
              <w:bottom w:val="single" w:sz="4" w:space="0" w:color="auto"/>
            </w:tcBorders>
            <w:vAlign w:val="bottom"/>
          </w:tcPr>
          <w:p w:rsidR="00A453AA" w:rsidRPr="009A4CAA" w:rsidRDefault="00A453AA" w:rsidP="00440CD8">
            <w:pPr>
              <w:pStyle w:val="FieldText"/>
            </w:pPr>
            <w:r w:rsidRPr="009A4CAA">
              <w:t xml:space="preserve">                </w:t>
            </w:r>
          </w:p>
        </w:tc>
        <w:tc>
          <w:tcPr>
            <w:tcW w:w="1624" w:type="dxa"/>
            <w:tcBorders>
              <w:bottom w:val="single" w:sz="4" w:space="0" w:color="auto"/>
            </w:tcBorders>
            <w:vAlign w:val="bottom"/>
          </w:tcPr>
          <w:p w:rsidR="00A453AA" w:rsidRPr="009A4CAA" w:rsidRDefault="00A453AA" w:rsidP="00440CD8">
            <w:pPr>
              <w:pStyle w:val="FieldText"/>
            </w:pPr>
          </w:p>
        </w:tc>
        <w:tc>
          <w:tcPr>
            <w:tcW w:w="3074" w:type="dxa"/>
            <w:gridSpan w:val="2"/>
            <w:tcBorders>
              <w:bottom w:val="single" w:sz="4" w:space="0" w:color="auto"/>
            </w:tcBorders>
            <w:vAlign w:val="bottom"/>
          </w:tcPr>
          <w:p w:rsidR="00A453AA" w:rsidRPr="009A4CAA" w:rsidRDefault="00A453AA" w:rsidP="00440CD8">
            <w:pPr>
              <w:pStyle w:val="FieldText"/>
            </w:pPr>
          </w:p>
        </w:tc>
        <w:tc>
          <w:tcPr>
            <w:tcW w:w="724" w:type="dxa"/>
            <w:tcBorders>
              <w:bottom w:val="single" w:sz="4" w:space="0" w:color="auto"/>
            </w:tcBorders>
            <w:vAlign w:val="bottom"/>
          </w:tcPr>
          <w:p w:rsidR="00A453AA" w:rsidRPr="009A4CAA" w:rsidRDefault="00A453AA" w:rsidP="00440CD8">
            <w:pPr>
              <w:pStyle w:val="FieldText"/>
            </w:pPr>
          </w:p>
        </w:tc>
        <w:tc>
          <w:tcPr>
            <w:tcW w:w="983" w:type="dxa"/>
            <w:gridSpan w:val="3"/>
            <w:vAlign w:val="bottom"/>
          </w:tcPr>
          <w:p w:rsidR="00A453AA" w:rsidRPr="009A4CAA" w:rsidRDefault="00A453AA" w:rsidP="00FB3F8C">
            <w:pPr>
              <w:pStyle w:val="Heading4"/>
              <w:jc w:val="center"/>
            </w:pPr>
            <w:r w:rsidRPr="009A4CAA">
              <w:t xml:space="preserve"> </w:t>
            </w:r>
            <w:r w:rsidR="00FB3F8C" w:rsidRPr="009A4CAA">
              <w:t>Birthdate:</w:t>
            </w:r>
          </w:p>
        </w:tc>
        <w:tc>
          <w:tcPr>
            <w:tcW w:w="1757" w:type="dxa"/>
            <w:gridSpan w:val="2"/>
            <w:tcBorders>
              <w:bottom w:val="single" w:sz="4" w:space="0" w:color="auto"/>
            </w:tcBorders>
            <w:vAlign w:val="bottom"/>
          </w:tcPr>
          <w:p w:rsidR="00A453AA" w:rsidRPr="009A4CAA" w:rsidRDefault="00A453AA" w:rsidP="00440CD8">
            <w:pPr>
              <w:pStyle w:val="FieldText"/>
            </w:pPr>
          </w:p>
        </w:tc>
      </w:tr>
      <w:tr w:rsidR="00856C35" w:rsidRPr="009A4CAA" w:rsidTr="00DB7724">
        <w:trPr>
          <w:trHeight w:val="170"/>
        </w:trPr>
        <w:tc>
          <w:tcPr>
            <w:tcW w:w="1855" w:type="dxa"/>
            <w:gridSpan w:val="3"/>
            <w:vAlign w:val="bottom"/>
          </w:tcPr>
          <w:p w:rsidR="00856C35" w:rsidRPr="009A4CAA" w:rsidRDefault="00856C35" w:rsidP="00440CD8"/>
        </w:tc>
        <w:tc>
          <w:tcPr>
            <w:tcW w:w="2537" w:type="dxa"/>
            <w:gridSpan w:val="2"/>
            <w:tcBorders>
              <w:top w:val="single" w:sz="4" w:space="0" w:color="auto"/>
            </w:tcBorders>
            <w:vAlign w:val="bottom"/>
          </w:tcPr>
          <w:p w:rsidR="00856C35" w:rsidRPr="009A4CAA" w:rsidRDefault="00856C35" w:rsidP="00490804">
            <w:pPr>
              <w:pStyle w:val="Heading3"/>
            </w:pPr>
            <w:r w:rsidRPr="009A4CAA">
              <w:t>Last</w:t>
            </w:r>
          </w:p>
        </w:tc>
        <w:tc>
          <w:tcPr>
            <w:tcW w:w="3074" w:type="dxa"/>
            <w:gridSpan w:val="2"/>
            <w:tcBorders>
              <w:top w:val="single" w:sz="4" w:space="0" w:color="auto"/>
            </w:tcBorders>
            <w:vAlign w:val="bottom"/>
          </w:tcPr>
          <w:p w:rsidR="00856C35" w:rsidRPr="009A4CAA" w:rsidRDefault="00856C35" w:rsidP="00490804">
            <w:pPr>
              <w:pStyle w:val="Heading3"/>
            </w:pPr>
            <w:r w:rsidRPr="009A4CAA">
              <w:t>First</w:t>
            </w:r>
          </w:p>
        </w:tc>
        <w:tc>
          <w:tcPr>
            <w:tcW w:w="724" w:type="dxa"/>
            <w:tcBorders>
              <w:top w:val="single" w:sz="4" w:space="0" w:color="auto"/>
            </w:tcBorders>
            <w:vAlign w:val="bottom"/>
          </w:tcPr>
          <w:p w:rsidR="00856C35" w:rsidRPr="009A4CAA" w:rsidRDefault="00856C35" w:rsidP="00490804">
            <w:pPr>
              <w:pStyle w:val="Heading3"/>
            </w:pPr>
            <w:r w:rsidRPr="009A4CAA">
              <w:t>M.I.</w:t>
            </w:r>
          </w:p>
        </w:tc>
        <w:tc>
          <w:tcPr>
            <w:tcW w:w="983" w:type="dxa"/>
            <w:gridSpan w:val="3"/>
            <w:vAlign w:val="bottom"/>
          </w:tcPr>
          <w:p w:rsidR="00856C35" w:rsidRPr="009A4CAA" w:rsidRDefault="00856C35" w:rsidP="00856C35"/>
        </w:tc>
        <w:tc>
          <w:tcPr>
            <w:tcW w:w="1757" w:type="dxa"/>
            <w:gridSpan w:val="2"/>
            <w:tcBorders>
              <w:top w:val="single" w:sz="4" w:space="0" w:color="auto"/>
            </w:tcBorders>
            <w:vAlign w:val="bottom"/>
          </w:tcPr>
          <w:p w:rsidR="00856C35" w:rsidRPr="009A4CAA" w:rsidRDefault="00856C35" w:rsidP="00856C35"/>
        </w:tc>
      </w:tr>
      <w:tr w:rsidR="00A82BA3" w:rsidRPr="009A4CAA" w:rsidTr="00DB7724">
        <w:trPr>
          <w:trHeight w:val="315"/>
        </w:trPr>
        <w:tc>
          <w:tcPr>
            <w:tcW w:w="1174" w:type="dxa"/>
            <w:gridSpan w:val="2"/>
            <w:vAlign w:val="bottom"/>
          </w:tcPr>
          <w:p w:rsidR="00A82BA3" w:rsidRPr="00DB7724" w:rsidRDefault="00A82BA3" w:rsidP="00490804">
            <w:r w:rsidRPr="00DB7724">
              <w:t>Address:</w:t>
            </w:r>
          </w:p>
        </w:tc>
        <w:tc>
          <w:tcPr>
            <w:tcW w:w="7804" w:type="dxa"/>
            <w:gridSpan w:val="8"/>
            <w:tcBorders>
              <w:bottom w:val="single" w:sz="4" w:space="0" w:color="auto"/>
            </w:tcBorders>
            <w:vAlign w:val="bottom"/>
          </w:tcPr>
          <w:p w:rsidR="00DB7724" w:rsidRPr="00DB7724" w:rsidRDefault="00DB7724" w:rsidP="00440CD8">
            <w:pPr>
              <w:pStyle w:val="FieldText"/>
              <w:rPr>
                <w:b w:val="0"/>
                <w:szCs w:val="24"/>
              </w:rPr>
            </w:pPr>
          </w:p>
        </w:tc>
        <w:tc>
          <w:tcPr>
            <w:tcW w:w="1952" w:type="dxa"/>
            <w:gridSpan w:val="3"/>
            <w:tcBorders>
              <w:bottom w:val="single" w:sz="4" w:space="0" w:color="auto"/>
            </w:tcBorders>
            <w:vAlign w:val="bottom"/>
          </w:tcPr>
          <w:p w:rsidR="00A82BA3" w:rsidRPr="00DB7724" w:rsidRDefault="00A82BA3" w:rsidP="00440CD8">
            <w:pPr>
              <w:pStyle w:val="FieldText"/>
              <w:rPr>
                <w:b w:val="0"/>
                <w:szCs w:val="24"/>
              </w:rPr>
            </w:pPr>
          </w:p>
        </w:tc>
      </w:tr>
      <w:tr w:rsidR="00856C35" w:rsidRPr="009A4CAA" w:rsidTr="00DB7724">
        <w:trPr>
          <w:trHeight w:val="70"/>
        </w:trPr>
        <w:tc>
          <w:tcPr>
            <w:tcW w:w="1174" w:type="dxa"/>
            <w:gridSpan w:val="2"/>
            <w:vAlign w:val="bottom"/>
          </w:tcPr>
          <w:p w:rsidR="00856C35" w:rsidRPr="009A4CAA" w:rsidRDefault="00856C35" w:rsidP="00440CD8"/>
        </w:tc>
        <w:tc>
          <w:tcPr>
            <w:tcW w:w="7804" w:type="dxa"/>
            <w:gridSpan w:val="8"/>
            <w:tcBorders>
              <w:top w:val="single" w:sz="4" w:space="0" w:color="auto"/>
            </w:tcBorders>
            <w:vAlign w:val="bottom"/>
          </w:tcPr>
          <w:p w:rsidR="00856C35" w:rsidRPr="009A4CAA" w:rsidRDefault="00856C35" w:rsidP="00490804">
            <w:pPr>
              <w:pStyle w:val="Heading3"/>
            </w:pPr>
            <w:r w:rsidRPr="009A4CAA">
              <w:t>Street Address</w:t>
            </w:r>
          </w:p>
        </w:tc>
        <w:tc>
          <w:tcPr>
            <w:tcW w:w="1952" w:type="dxa"/>
            <w:gridSpan w:val="3"/>
            <w:tcBorders>
              <w:top w:val="single" w:sz="4" w:space="0" w:color="auto"/>
            </w:tcBorders>
            <w:vAlign w:val="bottom"/>
          </w:tcPr>
          <w:p w:rsidR="00856C35" w:rsidRPr="009A4CAA" w:rsidRDefault="00856C35" w:rsidP="00490804">
            <w:pPr>
              <w:pStyle w:val="Heading3"/>
            </w:pPr>
            <w:r w:rsidRPr="009A4CAA">
              <w:t>Apartment/Unit #</w:t>
            </w:r>
          </w:p>
        </w:tc>
      </w:tr>
      <w:tr w:rsidR="00C76039" w:rsidRPr="009A4CAA" w:rsidTr="00DB7724">
        <w:trPr>
          <w:gridAfter w:val="1"/>
          <w:wAfter w:w="113" w:type="dxa"/>
          <w:trHeight w:val="272"/>
        </w:trPr>
        <w:tc>
          <w:tcPr>
            <w:tcW w:w="1160" w:type="dxa"/>
            <w:vAlign w:val="bottom"/>
          </w:tcPr>
          <w:p w:rsidR="00C76039" w:rsidRPr="009A4CAA" w:rsidRDefault="00C76039">
            <w:pPr>
              <w:rPr>
                <w:szCs w:val="19"/>
              </w:rPr>
            </w:pPr>
          </w:p>
        </w:tc>
        <w:tc>
          <w:tcPr>
            <w:tcW w:w="6229" w:type="dxa"/>
            <w:gridSpan w:val="5"/>
            <w:tcBorders>
              <w:bottom w:val="single" w:sz="4" w:space="0" w:color="auto"/>
            </w:tcBorders>
            <w:vAlign w:val="bottom"/>
          </w:tcPr>
          <w:p w:rsidR="00C76039" w:rsidRPr="009A4CAA" w:rsidRDefault="00C76039" w:rsidP="00440CD8">
            <w:pPr>
              <w:pStyle w:val="FieldText"/>
            </w:pPr>
          </w:p>
        </w:tc>
        <w:tc>
          <w:tcPr>
            <w:tcW w:w="1496" w:type="dxa"/>
            <w:gridSpan w:val="3"/>
            <w:tcBorders>
              <w:bottom w:val="single" w:sz="4" w:space="0" w:color="auto"/>
            </w:tcBorders>
            <w:vAlign w:val="bottom"/>
          </w:tcPr>
          <w:p w:rsidR="00C76039" w:rsidRPr="009A4CAA" w:rsidRDefault="00C76039" w:rsidP="00440CD8">
            <w:pPr>
              <w:pStyle w:val="FieldText"/>
            </w:pPr>
          </w:p>
        </w:tc>
        <w:tc>
          <w:tcPr>
            <w:tcW w:w="1932" w:type="dxa"/>
            <w:gridSpan w:val="3"/>
            <w:tcBorders>
              <w:bottom w:val="single" w:sz="4" w:space="0" w:color="auto"/>
            </w:tcBorders>
            <w:vAlign w:val="bottom"/>
          </w:tcPr>
          <w:p w:rsidR="00C76039" w:rsidRPr="009A4CAA" w:rsidRDefault="00C76039" w:rsidP="00440CD8">
            <w:pPr>
              <w:pStyle w:val="FieldText"/>
            </w:pPr>
          </w:p>
        </w:tc>
      </w:tr>
      <w:tr w:rsidR="00856C35" w:rsidRPr="009A4CAA" w:rsidTr="00DB7724">
        <w:trPr>
          <w:gridAfter w:val="1"/>
          <w:wAfter w:w="113" w:type="dxa"/>
          <w:trHeight w:val="272"/>
        </w:trPr>
        <w:tc>
          <w:tcPr>
            <w:tcW w:w="1160" w:type="dxa"/>
            <w:vAlign w:val="bottom"/>
          </w:tcPr>
          <w:p w:rsidR="00856C35" w:rsidRPr="009A4CAA" w:rsidRDefault="00856C35">
            <w:pPr>
              <w:rPr>
                <w:szCs w:val="19"/>
              </w:rPr>
            </w:pPr>
          </w:p>
        </w:tc>
        <w:tc>
          <w:tcPr>
            <w:tcW w:w="6229" w:type="dxa"/>
            <w:gridSpan w:val="5"/>
            <w:tcBorders>
              <w:top w:val="single" w:sz="4" w:space="0" w:color="auto"/>
            </w:tcBorders>
            <w:vAlign w:val="bottom"/>
          </w:tcPr>
          <w:p w:rsidR="00856C35" w:rsidRPr="009A4CAA" w:rsidRDefault="00856C35" w:rsidP="00490804">
            <w:pPr>
              <w:pStyle w:val="Heading3"/>
            </w:pPr>
            <w:r w:rsidRPr="009A4CAA">
              <w:t>City</w:t>
            </w:r>
          </w:p>
        </w:tc>
        <w:tc>
          <w:tcPr>
            <w:tcW w:w="1496" w:type="dxa"/>
            <w:gridSpan w:val="3"/>
            <w:tcBorders>
              <w:top w:val="single" w:sz="4" w:space="0" w:color="auto"/>
            </w:tcBorders>
            <w:vAlign w:val="bottom"/>
          </w:tcPr>
          <w:p w:rsidR="00856C35" w:rsidRPr="009A4CAA" w:rsidRDefault="00856C35" w:rsidP="00490804">
            <w:pPr>
              <w:pStyle w:val="Heading3"/>
            </w:pPr>
            <w:r w:rsidRPr="009A4CAA">
              <w:t>State</w:t>
            </w:r>
          </w:p>
        </w:tc>
        <w:tc>
          <w:tcPr>
            <w:tcW w:w="1932" w:type="dxa"/>
            <w:gridSpan w:val="3"/>
            <w:tcBorders>
              <w:top w:val="single" w:sz="4" w:space="0" w:color="auto"/>
            </w:tcBorders>
            <w:vAlign w:val="bottom"/>
          </w:tcPr>
          <w:p w:rsidR="00856C35" w:rsidRPr="009A4CAA" w:rsidRDefault="00856C35" w:rsidP="00490804">
            <w:pPr>
              <w:pStyle w:val="Heading3"/>
            </w:pPr>
            <w:r w:rsidRPr="009A4CAA">
              <w:t>ZIP Code</w:t>
            </w:r>
          </w:p>
        </w:tc>
      </w:tr>
    </w:tbl>
    <w:p w:rsidR="00856C35" w:rsidRPr="009A4CAA" w:rsidRDefault="00400321" w:rsidP="00400321">
      <w:pPr>
        <w:jc w:val="center"/>
        <w:rPr>
          <w:b/>
        </w:rPr>
      </w:pPr>
      <w:r w:rsidRPr="009A4CAA">
        <w:rPr>
          <w:b/>
        </w:rPr>
        <w:t>EMERGENCY INFORMATION</w:t>
      </w:r>
    </w:p>
    <w:tbl>
      <w:tblPr>
        <w:tblW w:w="5000" w:type="pct"/>
        <w:tblLayout w:type="fixed"/>
        <w:tblCellMar>
          <w:left w:w="0" w:type="dxa"/>
          <w:right w:w="0" w:type="dxa"/>
        </w:tblCellMar>
        <w:tblLook w:val="0000" w:firstRow="0" w:lastRow="0" w:firstColumn="0" w:lastColumn="0" w:noHBand="0" w:noVBand="0"/>
      </w:tblPr>
      <w:tblGrid>
        <w:gridCol w:w="1451"/>
        <w:gridCol w:w="2869"/>
        <w:gridCol w:w="1350"/>
        <w:gridCol w:w="1800"/>
        <w:gridCol w:w="1440"/>
        <w:gridCol w:w="1890"/>
      </w:tblGrid>
      <w:tr w:rsidR="007D4532" w:rsidRPr="009A4CAA" w:rsidTr="007D4532">
        <w:trPr>
          <w:trHeight w:val="336"/>
        </w:trPr>
        <w:tc>
          <w:tcPr>
            <w:tcW w:w="1451" w:type="dxa"/>
            <w:vAlign w:val="bottom"/>
          </w:tcPr>
          <w:p w:rsidR="007D4532" w:rsidRPr="007D4532" w:rsidRDefault="007D4532" w:rsidP="00891C9A">
            <w:pPr>
              <w:rPr>
                <w:sz w:val="18"/>
                <w:szCs w:val="18"/>
              </w:rPr>
            </w:pPr>
            <w:r w:rsidRPr="007D4532">
              <w:rPr>
                <w:sz w:val="18"/>
                <w:szCs w:val="18"/>
              </w:rPr>
              <w:t>Father’s Name:</w:t>
            </w:r>
          </w:p>
        </w:tc>
        <w:tc>
          <w:tcPr>
            <w:tcW w:w="2869" w:type="dxa"/>
            <w:tcBorders>
              <w:bottom w:val="single" w:sz="4" w:space="0" w:color="auto"/>
            </w:tcBorders>
            <w:vAlign w:val="bottom"/>
          </w:tcPr>
          <w:p w:rsidR="007D4532" w:rsidRPr="009A4CAA" w:rsidRDefault="007D4532" w:rsidP="00891C9A">
            <w:pPr>
              <w:pStyle w:val="FieldText"/>
            </w:pPr>
          </w:p>
        </w:tc>
        <w:tc>
          <w:tcPr>
            <w:tcW w:w="1350" w:type="dxa"/>
            <w:vAlign w:val="bottom"/>
          </w:tcPr>
          <w:p w:rsidR="007D4532" w:rsidRPr="009A4CAA" w:rsidRDefault="007D4532" w:rsidP="00891C9A">
            <w:pPr>
              <w:pStyle w:val="Heading4"/>
              <w:jc w:val="left"/>
            </w:pPr>
            <w:r w:rsidRPr="009A4CAA">
              <w:t xml:space="preserve"> </w:t>
            </w:r>
            <w:r w:rsidRPr="009A4CAA">
              <w:rPr>
                <w:sz w:val="18"/>
                <w:szCs w:val="18"/>
              </w:rPr>
              <w:t>Home Phone</w:t>
            </w:r>
            <w:r w:rsidRPr="009A4CAA">
              <w:t>:</w:t>
            </w:r>
          </w:p>
        </w:tc>
        <w:tc>
          <w:tcPr>
            <w:tcW w:w="1800" w:type="dxa"/>
            <w:tcBorders>
              <w:bottom w:val="single" w:sz="4" w:space="0" w:color="auto"/>
            </w:tcBorders>
            <w:vAlign w:val="bottom"/>
          </w:tcPr>
          <w:p w:rsidR="007D4532" w:rsidRPr="009A4CAA" w:rsidRDefault="007D4532" w:rsidP="00891C9A">
            <w:pPr>
              <w:pStyle w:val="FieldText"/>
            </w:pPr>
            <w:r w:rsidRPr="009A4CAA">
              <w:t>(      )</w:t>
            </w:r>
          </w:p>
        </w:tc>
        <w:tc>
          <w:tcPr>
            <w:tcW w:w="1440" w:type="dxa"/>
            <w:vAlign w:val="bottom"/>
          </w:tcPr>
          <w:p w:rsidR="007D4532" w:rsidRPr="009A4CAA" w:rsidRDefault="007D4532" w:rsidP="00891C9A">
            <w:pPr>
              <w:pStyle w:val="Heading4"/>
              <w:jc w:val="left"/>
              <w:rPr>
                <w:sz w:val="18"/>
                <w:szCs w:val="18"/>
              </w:rPr>
            </w:pPr>
            <w:r w:rsidRPr="009A4CAA">
              <w:rPr>
                <w:sz w:val="18"/>
                <w:szCs w:val="18"/>
              </w:rPr>
              <w:t>Cell/Bus Phone:</w:t>
            </w:r>
          </w:p>
        </w:tc>
        <w:tc>
          <w:tcPr>
            <w:tcW w:w="1890" w:type="dxa"/>
            <w:tcBorders>
              <w:bottom w:val="single" w:sz="4" w:space="0" w:color="auto"/>
            </w:tcBorders>
            <w:vAlign w:val="bottom"/>
          </w:tcPr>
          <w:p w:rsidR="007D4532" w:rsidRPr="009A4CAA" w:rsidRDefault="007D4532" w:rsidP="00891C9A">
            <w:pPr>
              <w:pStyle w:val="FieldText"/>
            </w:pPr>
            <w:r w:rsidRPr="009A4CAA">
              <w:t>(      )</w:t>
            </w:r>
          </w:p>
        </w:tc>
      </w:tr>
      <w:tr w:rsidR="007D4532" w:rsidRPr="009A4CAA" w:rsidTr="007D4532">
        <w:trPr>
          <w:trHeight w:val="336"/>
        </w:trPr>
        <w:tc>
          <w:tcPr>
            <w:tcW w:w="1451" w:type="dxa"/>
            <w:vAlign w:val="bottom"/>
          </w:tcPr>
          <w:p w:rsidR="007D4532" w:rsidRPr="007D4532" w:rsidRDefault="007D4532" w:rsidP="00891C9A">
            <w:pPr>
              <w:rPr>
                <w:sz w:val="18"/>
                <w:szCs w:val="18"/>
              </w:rPr>
            </w:pPr>
            <w:r w:rsidRPr="007D4532">
              <w:rPr>
                <w:sz w:val="18"/>
                <w:szCs w:val="18"/>
              </w:rPr>
              <w:t>Mother’s Name:</w:t>
            </w:r>
          </w:p>
        </w:tc>
        <w:tc>
          <w:tcPr>
            <w:tcW w:w="2869" w:type="dxa"/>
            <w:tcBorders>
              <w:bottom w:val="single" w:sz="4" w:space="0" w:color="auto"/>
            </w:tcBorders>
            <w:vAlign w:val="bottom"/>
          </w:tcPr>
          <w:p w:rsidR="007D4532" w:rsidRPr="009A4CAA" w:rsidRDefault="007D4532" w:rsidP="00891C9A">
            <w:pPr>
              <w:pStyle w:val="FieldText"/>
            </w:pPr>
          </w:p>
        </w:tc>
        <w:tc>
          <w:tcPr>
            <w:tcW w:w="1350" w:type="dxa"/>
            <w:vAlign w:val="bottom"/>
          </w:tcPr>
          <w:p w:rsidR="007D4532" w:rsidRPr="009A4CAA" w:rsidRDefault="007D4532" w:rsidP="00891C9A">
            <w:pPr>
              <w:pStyle w:val="Heading4"/>
              <w:jc w:val="left"/>
            </w:pPr>
            <w:r w:rsidRPr="009A4CAA">
              <w:t xml:space="preserve"> </w:t>
            </w:r>
            <w:r w:rsidRPr="009A4CAA">
              <w:rPr>
                <w:sz w:val="18"/>
                <w:szCs w:val="18"/>
              </w:rPr>
              <w:t>Home Phone</w:t>
            </w:r>
            <w:r w:rsidRPr="009A4CAA">
              <w:t>:</w:t>
            </w:r>
          </w:p>
        </w:tc>
        <w:tc>
          <w:tcPr>
            <w:tcW w:w="1800" w:type="dxa"/>
            <w:tcBorders>
              <w:bottom w:val="single" w:sz="4" w:space="0" w:color="auto"/>
            </w:tcBorders>
            <w:vAlign w:val="bottom"/>
          </w:tcPr>
          <w:p w:rsidR="007D4532" w:rsidRPr="009A4CAA" w:rsidRDefault="007D4532" w:rsidP="00891C9A">
            <w:pPr>
              <w:pStyle w:val="FieldText"/>
            </w:pPr>
            <w:r w:rsidRPr="009A4CAA">
              <w:t>(      )</w:t>
            </w:r>
          </w:p>
        </w:tc>
        <w:tc>
          <w:tcPr>
            <w:tcW w:w="1440" w:type="dxa"/>
            <w:vAlign w:val="bottom"/>
          </w:tcPr>
          <w:p w:rsidR="007D4532" w:rsidRPr="009A4CAA" w:rsidRDefault="007D4532" w:rsidP="00891C9A">
            <w:pPr>
              <w:pStyle w:val="Heading4"/>
              <w:jc w:val="left"/>
              <w:rPr>
                <w:sz w:val="18"/>
                <w:szCs w:val="18"/>
              </w:rPr>
            </w:pPr>
            <w:r w:rsidRPr="009A4CAA">
              <w:rPr>
                <w:sz w:val="18"/>
                <w:szCs w:val="18"/>
              </w:rPr>
              <w:t>Cell/Bus Phone:</w:t>
            </w:r>
          </w:p>
        </w:tc>
        <w:tc>
          <w:tcPr>
            <w:tcW w:w="1890" w:type="dxa"/>
            <w:tcBorders>
              <w:bottom w:val="single" w:sz="4" w:space="0" w:color="auto"/>
            </w:tcBorders>
            <w:vAlign w:val="bottom"/>
          </w:tcPr>
          <w:p w:rsidR="007D4532" w:rsidRPr="009A4CAA" w:rsidRDefault="007D4532" w:rsidP="00891C9A">
            <w:pPr>
              <w:pStyle w:val="FieldText"/>
            </w:pPr>
            <w:r w:rsidRPr="009A4CAA">
              <w:t>(      )</w:t>
            </w:r>
          </w:p>
        </w:tc>
      </w:tr>
    </w:tbl>
    <w:p w:rsidR="009A4CAA" w:rsidRDefault="009A4CAA"/>
    <w:p w:rsidR="009A4CAA" w:rsidRPr="009A4CAA" w:rsidRDefault="009A4CAA">
      <w:pPr>
        <w:rPr>
          <w:b/>
          <w:szCs w:val="19"/>
        </w:rPr>
      </w:pPr>
      <w:r w:rsidRPr="009A4CAA">
        <w:rPr>
          <w:b/>
          <w:szCs w:val="19"/>
        </w:rPr>
        <w:t>In an emergency when parent/guardian cannot be reached or is not applicable, please contact the following:</w:t>
      </w:r>
    </w:p>
    <w:tbl>
      <w:tblPr>
        <w:tblW w:w="5022" w:type="pct"/>
        <w:tblLayout w:type="fixed"/>
        <w:tblCellMar>
          <w:left w:w="0" w:type="dxa"/>
          <w:right w:w="0" w:type="dxa"/>
        </w:tblCellMar>
        <w:tblLook w:val="0000" w:firstRow="0" w:lastRow="0" w:firstColumn="0" w:lastColumn="0" w:noHBand="0" w:noVBand="0"/>
      </w:tblPr>
      <w:tblGrid>
        <w:gridCol w:w="679"/>
        <w:gridCol w:w="22"/>
        <w:gridCol w:w="948"/>
        <w:gridCol w:w="2516"/>
        <w:gridCol w:w="1356"/>
        <w:gridCol w:w="1841"/>
        <w:gridCol w:w="1549"/>
        <w:gridCol w:w="1937"/>
      </w:tblGrid>
      <w:tr w:rsidR="009A4CAA" w:rsidRPr="009A4CAA" w:rsidTr="00DB7724">
        <w:trPr>
          <w:trHeight w:val="297"/>
        </w:trPr>
        <w:tc>
          <w:tcPr>
            <w:tcW w:w="679" w:type="dxa"/>
            <w:vAlign w:val="bottom"/>
          </w:tcPr>
          <w:p w:rsidR="009A4CAA" w:rsidRPr="009A4CAA" w:rsidRDefault="009A4CAA" w:rsidP="004F4EFE">
            <w:r w:rsidRPr="009A4CAA">
              <w:t>Name:</w:t>
            </w:r>
            <w:r>
              <w:t xml:space="preserve"> </w:t>
            </w:r>
          </w:p>
        </w:tc>
        <w:tc>
          <w:tcPr>
            <w:tcW w:w="22" w:type="dxa"/>
            <w:vAlign w:val="bottom"/>
          </w:tcPr>
          <w:p w:rsidR="009A4CAA" w:rsidRPr="009A4CAA" w:rsidRDefault="009A4CAA" w:rsidP="004F4EFE">
            <w:pPr>
              <w:pStyle w:val="FieldText"/>
            </w:pPr>
            <w:r w:rsidRPr="009A4CAA">
              <w:t xml:space="preserve">                </w:t>
            </w:r>
          </w:p>
        </w:tc>
        <w:tc>
          <w:tcPr>
            <w:tcW w:w="948" w:type="dxa"/>
            <w:tcBorders>
              <w:bottom w:val="single" w:sz="4" w:space="0" w:color="auto"/>
            </w:tcBorders>
            <w:vAlign w:val="bottom"/>
          </w:tcPr>
          <w:p w:rsidR="009A4CAA" w:rsidRPr="009A4CAA" w:rsidRDefault="009A4CAA" w:rsidP="004F4EFE">
            <w:pPr>
              <w:pStyle w:val="FieldText"/>
            </w:pPr>
          </w:p>
        </w:tc>
        <w:tc>
          <w:tcPr>
            <w:tcW w:w="2516" w:type="dxa"/>
            <w:tcBorders>
              <w:bottom w:val="single" w:sz="4" w:space="0" w:color="auto"/>
            </w:tcBorders>
            <w:vAlign w:val="bottom"/>
          </w:tcPr>
          <w:p w:rsidR="009A4CAA" w:rsidRPr="009A4CAA" w:rsidRDefault="009A4CAA" w:rsidP="004F4EFE">
            <w:pPr>
              <w:pStyle w:val="FieldText"/>
            </w:pPr>
          </w:p>
        </w:tc>
        <w:tc>
          <w:tcPr>
            <w:tcW w:w="1356" w:type="dxa"/>
            <w:vAlign w:val="bottom"/>
          </w:tcPr>
          <w:p w:rsidR="009A4CAA" w:rsidRPr="009A4CAA" w:rsidRDefault="009A4CAA" w:rsidP="004F4EFE">
            <w:pPr>
              <w:pStyle w:val="Heading4"/>
              <w:jc w:val="left"/>
            </w:pPr>
            <w:r w:rsidRPr="009A4CAA">
              <w:t xml:space="preserve"> </w:t>
            </w:r>
            <w:r w:rsidRPr="009A4CAA">
              <w:rPr>
                <w:sz w:val="18"/>
                <w:szCs w:val="18"/>
              </w:rPr>
              <w:t>Home Phone</w:t>
            </w:r>
            <w:r w:rsidRPr="009A4CAA">
              <w:t>:</w:t>
            </w:r>
          </w:p>
        </w:tc>
        <w:tc>
          <w:tcPr>
            <w:tcW w:w="1841" w:type="dxa"/>
            <w:tcBorders>
              <w:bottom w:val="single" w:sz="4" w:space="0" w:color="auto"/>
            </w:tcBorders>
            <w:vAlign w:val="bottom"/>
          </w:tcPr>
          <w:p w:rsidR="009A4CAA" w:rsidRPr="009A4CAA" w:rsidRDefault="009A4CAA" w:rsidP="004F4EFE">
            <w:pPr>
              <w:pStyle w:val="FieldText"/>
            </w:pPr>
            <w:r w:rsidRPr="009A4CAA">
              <w:t>(      )</w:t>
            </w:r>
          </w:p>
        </w:tc>
        <w:tc>
          <w:tcPr>
            <w:tcW w:w="1549" w:type="dxa"/>
            <w:vAlign w:val="bottom"/>
          </w:tcPr>
          <w:p w:rsidR="009A4CAA" w:rsidRPr="009A4CAA" w:rsidRDefault="009A4CAA" w:rsidP="004F4EFE">
            <w:pPr>
              <w:pStyle w:val="Heading4"/>
              <w:jc w:val="left"/>
              <w:rPr>
                <w:sz w:val="18"/>
                <w:szCs w:val="18"/>
              </w:rPr>
            </w:pPr>
            <w:r w:rsidRPr="009A4CAA">
              <w:rPr>
                <w:sz w:val="18"/>
                <w:szCs w:val="18"/>
              </w:rPr>
              <w:t>Cell/Bus Phone:</w:t>
            </w:r>
          </w:p>
        </w:tc>
        <w:tc>
          <w:tcPr>
            <w:tcW w:w="1937" w:type="dxa"/>
            <w:tcBorders>
              <w:bottom w:val="single" w:sz="4" w:space="0" w:color="auto"/>
            </w:tcBorders>
            <w:vAlign w:val="bottom"/>
          </w:tcPr>
          <w:p w:rsidR="009A4CAA" w:rsidRPr="009A4CAA" w:rsidRDefault="009A4CAA" w:rsidP="004F4EFE">
            <w:pPr>
              <w:pStyle w:val="FieldText"/>
            </w:pPr>
            <w:r w:rsidRPr="009A4CAA">
              <w:t>(      )</w:t>
            </w:r>
          </w:p>
        </w:tc>
      </w:tr>
      <w:tr w:rsidR="009A4CAA" w:rsidRPr="009A4CAA" w:rsidTr="00DB7724">
        <w:trPr>
          <w:trHeight w:val="355"/>
        </w:trPr>
        <w:tc>
          <w:tcPr>
            <w:tcW w:w="679" w:type="dxa"/>
            <w:vAlign w:val="bottom"/>
          </w:tcPr>
          <w:p w:rsidR="009A4CAA" w:rsidRPr="009A4CAA" w:rsidRDefault="009A4CAA" w:rsidP="004F4EFE">
            <w:r w:rsidRPr="009A4CAA">
              <w:t>Name:</w:t>
            </w:r>
          </w:p>
        </w:tc>
        <w:tc>
          <w:tcPr>
            <w:tcW w:w="22" w:type="dxa"/>
            <w:vAlign w:val="bottom"/>
          </w:tcPr>
          <w:p w:rsidR="009A4CAA" w:rsidRPr="009A4CAA" w:rsidRDefault="009A4CAA" w:rsidP="004F4EFE">
            <w:pPr>
              <w:pStyle w:val="FieldText"/>
            </w:pPr>
            <w:r w:rsidRPr="009A4CAA">
              <w:t xml:space="preserve">                </w:t>
            </w:r>
          </w:p>
        </w:tc>
        <w:tc>
          <w:tcPr>
            <w:tcW w:w="948" w:type="dxa"/>
            <w:tcBorders>
              <w:bottom w:val="single" w:sz="4" w:space="0" w:color="auto"/>
            </w:tcBorders>
            <w:vAlign w:val="bottom"/>
          </w:tcPr>
          <w:p w:rsidR="009A4CAA" w:rsidRPr="009A4CAA" w:rsidRDefault="009A4CAA" w:rsidP="004F4EFE">
            <w:pPr>
              <w:pStyle w:val="FieldText"/>
            </w:pPr>
          </w:p>
        </w:tc>
        <w:tc>
          <w:tcPr>
            <w:tcW w:w="2516" w:type="dxa"/>
            <w:tcBorders>
              <w:bottom w:val="single" w:sz="4" w:space="0" w:color="auto"/>
            </w:tcBorders>
            <w:vAlign w:val="bottom"/>
          </w:tcPr>
          <w:p w:rsidR="009A4CAA" w:rsidRPr="009A4CAA" w:rsidRDefault="009A4CAA" w:rsidP="004F4EFE">
            <w:pPr>
              <w:pStyle w:val="FieldText"/>
            </w:pPr>
          </w:p>
        </w:tc>
        <w:tc>
          <w:tcPr>
            <w:tcW w:w="1356" w:type="dxa"/>
            <w:vAlign w:val="bottom"/>
          </w:tcPr>
          <w:p w:rsidR="009A4CAA" w:rsidRPr="009A4CAA" w:rsidRDefault="009A4CAA" w:rsidP="004F4EFE">
            <w:pPr>
              <w:pStyle w:val="Heading4"/>
              <w:jc w:val="left"/>
            </w:pPr>
            <w:r w:rsidRPr="009A4CAA">
              <w:t xml:space="preserve"> </w:t>
            </w:r>
            <w:r w:rsidRPr="009A4CAA">
              <w:rPr>
                <w:sz w:val="18"/>
                <w:szCs w:val="18"/>
              </w:rPr>
              <w:t>Home Phone</w:t>
            </w:r>
            <w:r w:rsidRPr="009A4CAA">
              <w:t>:</w:t>
            </w:r>
          </w:p>
        </w:tc>
        <w:tc>
          <w:tcPr>
            <w:tcW w:w="1841" w:type="dxa"/>
            <w:tcBorders>
              <w:bottom w:val="single" w:sz="4" w:space="0" w:color="auto"/>
            </w:tcBorders>
            <w:vAlign w:val="bottom"/>
          </w:tcPr>
          <w:p w:rsidR="009A4CAA" w:rsidRPr="009A4CAA" w:rsidRDefault="009A4CAA" w:rsidP="004F4EFE">
            <w:pPr>
              <w:pStyle w:val="FieldText"/>
            </w:pPr>
            <w:r w:rsidRPr="009A4CAA">
              <w:t>(      )</w:t>
            </w:r>
          </w:p>
        </w:tc>
        <w:tc>
          <w:tcPr>
            <w:tcW w:w="1549" w:type="dxa"/>
            <w:vAlign w:val="bottom"/>
          </w:tcPr>
          <w:p w:rsidR="009A4CAA" w:rsidRPr="009A4CAA" w:rsidRDefault="009A4CAA" w:rsidP="004F4EFE">
            <w:pPr>
              <w:pStyle w:val="Heading4"/>
              <w:jc w:val="left"/>
              <w:rPr>
                <w:sz w:val="18"/>
                <w:szCs w:val="18"/>
              </w:rPr>
            </w:pPr>
            <w:r w:rsidRPr="009A4CAA">
              <w:rPr>
                <w:sz w:val="18"/>
                <w:szCs w:val="18"/>
              </w:rPr>
              <w:t>Cell/Bus Phone:</w:t>
            </w:r>
          </w:p>
        </w:tc>
        <w:tc>
          <w:tcPr>
            <w:tcW w:w="1937" w:type="dxa"/>
            <w:tcBorders>
              <w:bottom w:val="single" w:sz="4" w:space="0" w:color="auto"/>
            </w:tcBorders>
            <w:vAlign w:val="bottom"/>
          </w:tcPr>
          <w:p w:rsidR="009A4CAA" w:rsidRPr="009A4CAA" w:rsidRDefault="009A4CAA" w:rsidP="004F4EFE">
            <w:pPr>
              <w:pStyle w:val="FieldText"/>
            </w:pPr>
            <w:r w:rsidRPr="009A4CAA">
              <w:t>(      )</w:t>
            </w:r>
          </w:p>
        </w:tc>
      </w:tr>
    </w:tbl>
    <w:p w:rsidR="009A4CAA" w:rsidRPr="009A4CAA" w:rsidRDefault="009A4CAA"/>
    <w:tbl>
      <w:tblPr>
        <w:tblW w:w="5000" w:type="pct"/>
        <w:tblLayout w:type="fixed"/>
        <w:tblCellMar>
          <w:left w:w="0" w:type="dxa"/>
          <w:right w:w="0" w:type="dxa"/>
        </w:tblCellMar>
        <w:tblLook w:val="0000" w:firstRow="0" w:lastRow="0" w:firstColumn="0" w:lastColumn="0" w:noHBand="0" w:noVBand="0"/>
      </w:tblPr>
      <w:tblGrid>
        <w:gridCol w:w="996"/>
        <w:gridCol w:w="31"/>
        <w:gridCol w:w="34"/>
        <w:gridCol w:w="1157"/>
        <w:gridCol w:w="21"/>
        <w:gridCol w:w="178"/>
        <w:gridCol w:w="90"/>
        <w:gridCol w:w="193"/>
        <w:gridCol w:w="117"/>
        <w:gridCol w:w="21"/>
        <w:gridCol w:w="3272"/>
        <w:gridCol w:w="61"/>
        <w:gridCol w:w="1543"/>
        <w:gridCol w:w="3086"/>
      </w:tblGrid>
      <w:tr w:rsidR="009A4CAA" w:rsidRPr="009A4CAA" w:rsidTr="00DB7724">
        <w:trPr>
          <w:trHeight w:val="338"/>
        </w:trPr>
        <w:tc>
          <w:tcPr>
            <w:tcW w:w="1061" w:type="dxa"/>
            <w:gridSpan w:val="3"/>
            <w:vAlign w:val="bottom"/>
          </w:tcPr>
          <w:p w:rsidR="009A4CAA" w:rsidRPr="009A4CAA" w:rsidRDefault="009A4CAA" w:rsidP="00490804">
            <w:r>
              <w:t>Allergies:</w:t>
            </w:r>
          </w:p>
        </w:tc>
        <w:tc>
          <w:tcPr>
            <w:tcW w:w="9739" w:type="dxa"/>
            <w:gridSpan w:val="11"/>
            <w:tcBorders>
              <w:bottom w:val="single" w:sz="4" w:space="0" w:color="auto"/>
            </w:tcBorders>
            <w:vAlign w:val="bottom"/>
          </w:tcPr>
          <w:p w:rsidR="009A4CAA" w:rsidRPr="009A4CAA" w:rsidRDefault="009A4CAA" w:rsidP="00856C35">
            <w:pPr>
              <w:pStyle w:val="FieldText"/>
            </w:pPr>
            <w:r w:rsidRPr="009A4CAA">
              <w:t xml:space="preserve">   </w:t>
            </w:r>
          </w:p>
        </w:tc>
      </w:tr>
      <w:tr w:rsidR="009A4CAA" w:rsidRPr="009A4CAA" w:rsidTr="00DB7724">
        <w:trPr>
          <w:trHeight w:val="288"/>
        </w:trPr>
        <w:tc>
          <w:tcPr>
            <w:tcW w:w="2507" w:type="dxa"/>
            <w:gridSpan w:val="7"/>
            <w:vAlign w:val="bottom"/>
          </w:tcPr>
          <w:p w:rsidR="009A4CAA" w:rsidRPr="009A4CAA" w:rsidRDefault="009A4CAA" w:rsidP="00AC2713">
            <w:r>
              <w:t>Other Medical Conditions:</w:t>
            </w:r>
          </w:p>
        </w:tc>
        <w:tc>
          <w:tcPr>
            <w:tcW w:w="8293" w:type="dxa"/>
            <w:gridSpan w:val="7"/>
            <w:tcBorders>
              <w:bottom w:val="single" w:sz="4" w:space="0" w:color="auto"/>
            </w:tcBorders>
            <w:vAlign w:val="bottom"/>
          </w:tcPr>
          <w:p w:rsidR="009A4CAA" w:rsidRPr="009A4CAA" w:rsidRDefault="009A4CAA" w:rsidP="00440CD8">
            <w:pPr>
              <w:pStyle w:val="FieldText"/>
            </w:pPr>
          </w:p>
        </w:tc>
      </w:tr>
      <w:tr w:rsidR="009A4CAA" w:rsidRPr="009A4CAA" w:rsidTr="00DB7724">
        <w:trPr>
          <w:trHeight w:val="350"/>
        </w:trPr>
        <w:tc>
          <w:tcPr>
            <w:tcW w:w="996" w:type="dxa"/>
            <w:vAlign w:val="bottom"/>
          </w:tcPr>
          <w:p w:rsidR="009A4CAA" w:rsidRPr="009A4CAA" w:rsidRDefault="009A4CAA" w:rsidP="004F4EFE">
            <w:r>
              <w:t>Physician</w:t>
            </w:r>
            <w:r w:rsidRPr="009A4CAA">
              <w:t>:</w:t>
            </w:r>
            <w:r>
              <w:t xml:space="preserve"> </w:t>
            </w:r>
          </w:p>
        </w:tc>
        <w:tc>
          <w:tcPr>
            <w:tcW w:w="31" w:type="dxa"/>
            <w:vAlign w:val="bottom"/>
          </w:tcPr>
          <w:p w:rsidR="009A4CAA" w:rsidRPr="009A4CAA" w:rsidRDefault="009A4CAA" w:rsidP="004F4EFE">
            <w:pPr>
              <w:pStyle w:val="FieldText"/>
            </w:pPr>
            <w:r w:rsidRPr="009A4CAA">
              <w:t xml:space="preserve">                </w:t>
            </w:r>
          </w:p>
        </w:tc>
        <w:tc>
          <w:tcPr>
            <w:tcW w:w="1390" w:type="dxa"/>
            <w:gridSpan w:val="4"/>
            <w:tcBorders>
              <w:bottom w:val="single" w:sz="4" w:space="0" w:color="auto"/>
            </w:tcBorders>
            <w:vAlign w:val="bottom"/>
          </w:tcPr>
          <w:p w:rsidR="009A4CAA" w:rsidRPr="009A4CAA" w:rsidRDefault="009A4CAA" w:rsidP="004F4EFE">
            <w:pPr>
              <w:pStyle w:val="FieldText"/>
            </w:pPr>
          </w:p>
        </w:tc>
        <w:tc>
          <w:tcPr>
            <w:tcW w:w="3693" w:type="dxa"/>
            <w:gridSpan w:val="5"/>
            <w:tcBorders>
              <w:bottom w:val="single" w:sz="4" w:space="0" w:color="auto"/>
            </w:tcBorders>
            <w:vAlign w:val="bottom"/>
          </w:tcPr>
          <w:p w:rsidR="009A4CAA" w:rsidRPr="009A4CAA" w:rsidRDefault="009A4CAA" w:rsidP="004F4EFE">
            <w:pPr>
              <w:pStyle w:val="FieldText"/>
            </w:pPr>
          </w:p>
        </w:tc>
        <w:tc>
          <w:tcPr>
            <w:tcW w:w="1604" w:type="dxa"/>
            <w:gridSpan w:val="2"/>
            <w:vAlign w:val="bottom"/>
          </w:tcPr>
          <w:p w:rsidR="009A4CAA" w:rsidRPr="009A4CAA" w:rsidRDefault="009A4CAA" w:rsidP="009A4CAA">
            <w:pPr>
              <w:pStyle w:val="Heading4"/>
              <w:jc w:val="left"/>
            </w:pPr>
            <w:r w:rsidRPr="009A4CAA">
              <w:t xml:space="preserve"> </w:t>
            </w:r>
            <w:r>
              <w:rPr>
                <w:sz w:val="18"/>
                <w:szCs w:val="18"/>
              </w:rPr>
              <w:t>Cell/Bus</w:t>
            </w:r>
            <w:r w:rsidRPr="009A4CAA">
              <w:rPr>
                <w:sz w:val="18"/>
                <w:szCs w:val="18"/>
              </w:rPr>
              <w:t xml:space="preserve"> Phone</w:t>
            </w:r>
            <w:r w:rsidRPr="009A4CAA">
              <w:t>:</w:t>
            </w:r>
          </w:p>
        </w:tc>
        <w:tc>
          <w:tcPr>
            <w:tcW w:w="3086" w:type="dxa"/>
            <w:tcBorders>
              <w:bottom w:val="single" w:sz="4" w:space="0" w:color="auto"/>
            </w:tcBorders>
            <w:vAlign w:val="bottom"/>
          </w:tcPr>
          <w:p w:rsidR="009A4CAA" w:rsidRPr="009A4CAA" w:rsidRDefault="009A4CAA" w:rsidP="004F4EFE">
            <w:pPr>
              <w:pStyle w:val="FieldText"/>
            </w:pPr>
            <w:r w:rsidRPr="009A4CAA">
              <w:t>(      )</w:t>
            </w:r>
          </w:p>
        </w:tc>
      </w:tr>
      <w:tr w:rsidR="002F75EC" w:rsidRPr="009A4CAA" w:rsidTr="00DB7724">
        <w:trPr>
          <w:trHeight w:val="350"/>
        </w:trPr>
        <w:tc>
          <w:tcPr>
            <w:tcW w:w="2700" w:type="dxa"/>
            <w:gridSpan w:val="8"/>
            <w:vAlign w:val="bottom"/>
          </w:tcPr>
          <w:p w:rsidR="009A4CAA" w:rsidRPr="009A4CAA" w:rsidRDefault="002F75EC" w:rsidP="002F75EC">
            <w:pPr>
              <w:tabs>
                <w:tab w:val="left" w:pos="1470"/>
              </w:tabs>
              <w:ind w:right="-394"/>
            </w:pPr>
            <w:r>
              <w:t>Medical</w:t>
            </w:r>
            <w:r w:rsidR="009A4CAA">
              <w:t xml:space="preserve"> Ins</w:t>
            </w:r>
            <w:r>
              <w:t>urance</w:t>
            </w:r>
            <w:r w:rsidR="009A4CAA">
              <w:t xml:space="preserve"> Company</w:t>
            </w:r>
            <w:r w:rsidR="009A4CAA" w:rsidRPr="009A4CAA">
              <w:t>:</w:t>
            </w:r>
            <w:r w:rsidR="009A4CAA">
              <w:t xml:space="preserve"> </w:t>
            </w:r>
          </w:p>
        </w:tc>
        <w:tc>
          <w:tcPr>
            <w:tcW w:w="117" w:type="dxa"/>
            <w:vAlign w:val="bottom"/>
          </w:tcPr>
          <w:p w:rsidR="009A4CAA" w:rsidRPr="009A4CAA" w:rsidRDefault="009A4CAA" w:rsidP="004F4EFE">
            <w:pPr>
              <w:pStyle w:val="FieldText"/>
            </w:pPr>
            <w:r w:rsidRPr="009A4CAA">
              <w:t xml:space="preserve">                </w:t>
            </w:r>
          </w:p>
        </w:tc>
        <w:tc>
          <w:tcPr>
            <w:tcW w:w="21" w:type="dxa"/>
            <w:tcBorders>
              <w:bottom w:val="single" w:sz="4" w:space="0" w:color="auto"/>
            </w:tcBorders>
            <w:vAlign w:val="bottom"/>
          </w:tcPr>
          <w:p w:rsidR="009A4CAA" w:rsidRPr="009A4CAA" w:rsidRDefault="009A4CAA" w:rsidP="004F4EFE">
            <w:pPr>
              <w:pStyle w:val="FieldText"/>
            </w:pPr>
          </w:p>
        </w:tc>
        <w:tc>
          <w:tcPr>
            <w:tcW w:w="3333" w:type="dxa"/>
            <w:gridSpan w:val="2"/>
            <w:tcBorders>
              <w:bottom w:val="single" w:sz="4" w:space="0" w:color="auto"/>
            </w:tcBorders>
            <w:vAlign w:val="bottom"/>
          </w:tcPr>
          <w:p w:rsidR="009A4CAA" w:rsidRPr="009A4CAA" w:rsidRDefault="009A4CAA" w:rsidP="004F4EFE">
            <w:pPr>
              <w:pStyle w:val="FieldText"/>
            </w:pPr>
          </w:p>
        </w:tc>
        <w:tc>
          <w:tcPr>
            <w:tcW w:w="1543" w:type="dxa"/>
            <w:vAlign w:val="bottom"/>
          </w:tcPr>
          <w:p w:rsidR="009A4CAA" w:rsidRPr="009A4CAA" w:rsidRDefault="009A4CAA" w:rsidP="004F4EFE">
            <w:pPr>
              <w:pStyle w:val="Heading4"/>
              <w:jc w:val="left"/>
            </w:pPr>
            <w:r w:rsidRPr="009A4CAA">
              <w:t xml:space="preserve"> </w:t>
            </w:r>
            <w:r>
              <w:rPr>
                <w:sz w:val="18"/>
                <w:szCs w:val="18"/>
              </w:rPr>
              <w:t>Cell/Bus</w:t>
            </w:r>
            <w:r w:rsidRPr="009A4CAA">
              <w:rPr>
                <w:sz w:val="18"/>
                <w:szCs w:val="18"/>
              </w:rPr>
              <w:t xml:space="preserve"> Phone</w:t>
            </w:r>
            <w:r w:rsidRPr="009A4CAA">
              <w:t>:</w:t>
            </w:r>
          </w:p>
        </w:tc>
        <w:tc>
          <w:tcPr>
            <w:tcW w:w="3086" w:type="dxa"/>
            <w:tcBorders>
              <w:bottom w:val="single" w:sz="4" w:space="0" w:color="auto"/>
            </w:tcBorders>
            <w:vAlign w:val="bottom"/>
          </w:tcPr>
          <w:p w:rsidR="009A4CAA" w:rsidRPr="009A4CAA" w:rsidRDefault="009A4CAA" w:rsidP="004F4EFE">
            <w:pPr>
              <w:pStyle w:val="FieldText"/>
            </w:pPr>
            <w:r w:rsidRPr="009A4CAA">
              <w:t>(      )</w:t>
            </w:r>
          </w:p>
        </w:tc>
      </w:tr>
      <w:tr w:rsidR="002F75EC" w:rsidRPr="009A4CAA" w:rsidTr="00DB7724">
        <w:trPr>
          <w:trHeight w:val="350"/>
        </w:trPr>
        <w:tc>
          <w:tcPr>
            <w:tcW w:w="2218" w:type="dxa"/>
            <w:gridSpan w:val="4"/>
            <w:vAlign w:val="bottom"/>
          </w:tcPr>
          <w:p w:rsidR="002F75EC" w:rsidRPr="009A4CAA" w:rsidRDefault="002F75EC" w:rsidP="004F4EFE">
            <w:pPr>
              <w:tabs>
                <w:tab w:val="left" w:pos="1470"/>
              </w:tabs>
              <w:ind w:right="-394"/>
            </w:pPr>
            <w:r>
              <w:t>Policy Holder’s Name</w:t>
            </w:r>
            <w:r w:rsidR="00D810C6">
              <w:t>:</w:t>
            </w:r>
          </w:p>
        </w:tc>
        <w:tc>
          <w:tcPr>
            <w:tcW w:w="21" w:type="dxa"/>
            <w:vAlign w:val="bottom"/>
          </w:tcPr>
          <w:p w:rsidR="002F75EC" w:rsidRPr="009A4CAA" w:rsidRDefault="002F75EC" w:rsidP="004F4EFE">
            <w:pPr>
              <w:pStyle w:val="FieldText"/>
            </w:pPr>
            <w:r w:rsidRPr="009A4CAA">
              <w:t xml:space="preserve">                </w:t>
            </w:r>
          </w:p>
        </w:tc>
        <w:tc>
          <w:tcPr>
            <w:tcW w:w="599" w:type="dxa"/>
            <w:gridSpan w:val="5"/>
            <w:tcBorders>
              <w:bottom w:val="single" w:sz="4" w:space="0" w:color="auto"/>
            </w:tcBorders>
            <w:vAlign w:val="bottom"/>
          </w:tcPr>
          <w:p w:rsidR="002F75EC" w:rsidRPr="009A4CAA" w:rsidRDefault="002F75EC" w:rsidP="004F4EFE">
            <w:pPr>
              <w:pStyle w:val="FieldText"/>
            </w:pPr>
          </w:p>
        </w:tc>
        <w:tc>
          <w:tcPr>
            <w:tcW w:w="3333" w:type="dxa"/>
            <w:gridSpan w:val="2"/>
            <w:tcBorders>
              <w:bottom w:val="single" w:sz="4" w:space="0" w:color="auto"/>
            </w:tcBorders>
            <w:vAlign w:val="bottom"/>
          </w:tcPr>
          <w:p w:rsidR="002F75EC" w:rsidRPr="009A4CAA" w:rsidRDefault="002F75EC" w:rsidP="004F4EFE">
            <w:pPr>
              <w:pStyle w:val="FieldText"/>
            </w:pPr>
          </w:p>
        </w:tc>
        <w:tc>
          <w:tcPr>
            <w:tcW w:w="1543" w:type="dxa"/>
            <w:vAlign w:val="bottom"/>
          </w:tcPr>
          <w:p w:rsidR="002F75EC" w:rsidRPr="009A4CAA" w:rsidRDefault="00D810C6" w:rsidP="004F4EFE">
            <w:pPr>
              <w:pStyle w:val="Heading4"/>
              <w:jc w:val="left"/>
            </w:pPr>
            <w:r>
              <w:t>Policy Number:</w:t>
            </w:r>
          </w:p>
        </w:tc>
        <w:tc>
          <w:tcPr>
            <w:tcW w:w="3086" w:type="dxa"/>
            <w:tcBorders>
              <w:bottom w:val="single" w:sz="4" w:space="0" w:color="auto"/>
            </w:tcBorders>
            <w:vAlign w:val="bottom"/>
          </w:tcPr>
          <w:p w:rsidR="002F75EC" w:rsidRPr="009A4CAA" w:rsidRDefault="002F75EC" w:rsidP="004F4EFE">
            <w:pPr>
              <w:pStyle w:val="FieldText"/>
            </w:pPr>
          </w:p>
        </w:tc>
      </w:tr>
    </w:tbl>
    <w:p w:rsidR="002F75EC" w:rsidRDefault="002F75EC"/>
    <w:p w:rsidR="00D810C6" w:rsidRPr="007D4532" w:rsidRDefault="00D810C6" w:rsidP="00D810C6">
      <w:pPr>
        <w:autoSpaceDE w:val="0"/>
        <w:autoSpaceDN w:val="0"/>
        <w:adjustRightInd w:val="0"/>
        <w:rPr>
          <w:b/>
          <w:sz w:val="18"/>
          <w:szCs w:val="18"/>
        </w:rPr>
      </w:pPr>
      <w:r w:rsidRPr="007D4532">
        <w:rPr>
          <w:b/>
          <w:sz w:val="18"/>
          <w:szCs w:val="18"/>
        </w:rPr>
        <w:t>THIS AUTHORIZATION FOR EMERGENCY MEDICALTREATMENT MUST BE COMPLETED BEFORE PARTICIPANT (PLAYER/COACH/REFEREE) CAN PARTICIPATE IN ACTIVITIES. TREATMENT FOR INJURY WILL BE BASED ON INFORMATION PROVIDED HEREIN.</w:t>
      </w:r>
    </w:p>
    <w:p w:rsidR="00D810C6" w:rsidRPr="00D810C6" w:rsidRDefault="00D810C6" w:rsidP="00D810C6">
      <w:pPr>
        <w:autoSpaceDE w:val="0"/>
        <w:autoSpaceDN w:val="0"/>
        <w:adjustRightInd w:val="0"/>
      </w:pPr>
    </w:p>
    <w:p w:rsidR="00CA3129" w:rsidRDefault="00D810C6" w:rsidP="00663801">
      <w:pPr>
        <w:autoSpaceDE w:val="0"/>
        <w:autoSpaceDN w:val="0"/>
        <w:adjustRightInd w:val="0"/>
        <w:rPr>
          <w:i/>
        </w:rPr>
      </w:pPr>
      <w:r w:rsidRPr="00891C9A">
        <w:rPr>
          <w:sz w:val="18"/>
          <w:szCs w:val="18"/>
        </w:rPr>
        <w:t xml:space="preserve">I the undersigned participant and parent/guardian of the above listed minor (if participant is under the age of 18) acknowledge and fully understand that each participant will be engaging in activities that involve risk of serious injury, including permanent disability or death, and severe social and economic losses which might result not only from their own actions, inactions or negligence, but action, inaction or negligence of others, the rules of play, or the condition of the premises or of any equipment used and further, that there may be other unknown risks not reasonably foreseeable at this time, assume all the foregoing risk and accept personal responsibility for the damages following such injury, permanent disability or death, hereby release, discharge, covenants to indemnify and not to sue </w:t>
      </w:r>
      <w:r w:rsidR="0048542B" w:rsidRPr="00891C9A">
        <w:rPr>
          <w:sz w:val="18"/>
          <w:szCs w:val="18"/>
        </w:rPr>
        <w:t>83Elite Soccer Training</w:t>
      </w:r>
      <w:r w:rsidRPr="00891C9A">
        <w:rPr>
          <w:sz w:val="18"/>
          <w:szCs w:val="18"/>
        </w:rPr>
        <w:t>, its directors, officers, employees, coaches,</w:t>
      </w:r>
      <w:r w:rsidR="0048542B" w:rsidRPr="00891C9A">
        <w:rPr>
          <w:sz w:val="18"/>
          <w:szCs w:val="18"/>
        </w:rPr>
        <w:t xml:space="preserve"> </w:t>
      </w:r>
      <w:r w:rsidRPr="00891C9A">
        <w:rPr>
          <w:sz w:val="18"/>
          <w:szCs w:val="18"/>
        </w:rPr>
        <w:t>managers, agents, sponsors and associated personnel including those of its affiliated organizations, and the owners and lessors of premises used to</w:t>
      </w:r>
      <w:r w:rsidR="0048542B" w:rsidRPr="00891C9A">
        <w:rPr>
          <w:sz w:val="18"/>
          <w:szCs w:val="18"/>
        </w:rPr>
        <w:t xml:space="preserve"> </w:t>
      </w:r>
      <w:r w:rsidRPr="00891C9A">
        <w:rPr>
          <w:sz w:val="18"/>
          <w:szCs w:val="18"/>
        </w:rPr>
        <w:t>conduct the event, all of which are hereinafter referred to as '</w:t>
      </w:r>
      <w:proofErr w:type="spellStart"/>
      <w:r w:rsidRPr="00891C9A">
        <w:rPr>
          <w:sz w:val="18"/>
          <w:szCs w:val="18"/>
        </w:rPr>
        <w:t>releasees</w:t>
      </w:r>
      <w:proofErr w:type="spellEnd"/>
      <w:r w:rsidRPr="00891C9A">
        <w:rPr>
          <w:sz w:val="18"/>
          <w:szCs w:val="18"/>
        </w:rPr>
        <w:t>', from any and all liability to each of the unders</w:t>
      </w:r>
      <w:r w:rsidR="00891C9A">
        <w:rPr>
          <w:sz w:val="18"/>
          <w:szCs w:val="18"/>
        </w:rPr>
        <w:t xml:space="preserve">igned, his/her heirs or next of </w:t>
      </w:r>
      <w:r w:rsidRPr="00891C9A">
        <w:rPr>
          <w:sz w:val="18"/>
          <w:szCs w:val="18"/>
        </w:rPr>
        <w:t>kin for any and all against any claim by or on behalf of the applicant as a result of the applicant's participation in the Programs and/or being</w:t>
      </w:r>
      <w:r w:rsidR="0048542B" w:rsidRPr="00891C9A">
        <w:rPr>
          <w:sz w:val="18"/>
          <w:szCs w:val="18"/>
        </w:rPr>
        <w:t xml:space="preserve"> </w:t>
      </w:r>
      <w:r w:rsidRPr="00891C9A">
        <w:rPr>
          <w:sz w:val="18"/>
          <w:szCs w:val="18"/>
        </w:rPr>
        <w:t>transported to or from the same, which participation, after careful consideration I hereby authorize, and which transportation I hereby authorize. The</w:t>
      </w:r>
      <w:r w:rsidR="0048542B" w:rsidRPr="00891C9A">
        <w:rPr>
          <w:sz w:val="18"/>
          <w:szCs w:val="18"/>
        </w:rPr>
        <w:t xml:space="preserve"> </w:t>
      </w:r>
      <w:r w:rsidRPr="00891C9A">
        <w:rPr>
          <w:sz w:val="18"/>
          <w:szCs w:val="18"/>
        </w:rPr>
        <w:t>applicant/participant has received a physical examination by a physician and has been found physically capable of participating in the Programs. I</w:t>
      </w:r>
      <w:r w:rsidR="0048542B" w:rsidRPr="00891C9A">
        <w:rPr>
          <w:sz w:val="18"/>
          <w:szCs w:val="18"/>
        </w:rPr>
        <w:t xml:space="preserve"> </w:t>
      </w:r>
      <w:r w:rsidRPr="00891C9A">
        <w:rPr>
          <w:sz w:val="18"/>
          <w:szCs w:val="18"/>
        </w:rPr>
        <w:t>hereby give my consent to have an athletic trainer, coach and/or doctor of medicine or dentistry or associated personnel to provide the</w:t>
      </w:r>
      <w:r w:rsidR="0048542B" w:rsidRPr="00891C9A">
        <w:rPr>
          <w:sz w:val="18"/>
          <w:szCs w:val="18"/>
        </w:rPr>
        <w:t xml:space="preserve"> </w:t>
      </w:r>
      <w:r w:rsidRPr="00891C9A">
        <w:rPr>
          <w:sz w:val="18"/>
          <w:szCs w:val="18"/>
        </w:rPr>
        <w:t>applicant/participant with medical assistance and/or treatment and agree to be financially responsible for the cost of such assistance and/or</w:t>
      </w:r>
      <w:r w:rsidR="0048542B" w:rsidRPr="00891C9A">
        <w:rPr>
          <w:sz w:val="18"/>
          <w:szCs w:val="18"/>
        </w:rPr>
        <w:t xml:space="preserve"> </w:t>
      </w:r>
      <w:r w:rsidRPr="00891C9A">
        <w:rPr>
          <w:sz w:val="18"/>
          <w:szCs w:val="18"/>
        </w:rPr>
        <w:t xml:space="preserve">treatment. </w:t>
      </w:r>
      <w:r w:rsidR="0048542B" w:rsidRPr="00891C9A">
        <w:rPr>
          <w:sz w:val="18"/>
          <w:szCs w:val="18"/>
        </w:rPr>
        <w:t>I</w:t>
      </w:r>
      <w:r w:rsidRPr="00891C9A">
        <w:rPr>
          <w:sz w:val="18"/>
          <w:szCs w:val="18"/>
        </w:rPr>
        <w:t xml:space="preserve"> also agree to save and hold harmless and indemnify each and all parties herein referred to above as </w:t>
      </w:r>
      <w:proofErr w:type="spellStart"/>
      <w:r w:rsidRPr="00891C9A">
        <w:rPr>
          <w:sz w:val="18"/>
          <w:szCs w:val="18"/>
        </w:rPr>
        <w:t>releasees</w:t>
      </w:r>
      <w:proofErr w:type="spellEnd"/>
      <w:r w:rsidRPr="00891C9A">
        <w:rPr>
          <w:sz w:val="18"/>
          <w:szCs w:val="18"/>
        </w:rPr>
        <w:t xml:space="preserve"> from all liability, loss,</w:t>
      </w:r>
      <w:r w:rsidR="0048542B" w:rsidRPr="00891C9A">
        <w:rPr>
          <w:sz w:val="18"/>
          <w:szCs w:val="18"/>
        </w:rPr>
        <w:t xml:space="preserve"> </w:t>
      </w:r>
      <w:r w:rsidRPr="00891C9A">
        <w:rPr>
          <w:sz w:val="18"/>
          <w:szCs w:val="18"/>
        </w:rPr>
        <w:t xml:space="preserve">cost, claim or damage whatsoever, including death or damage to property, which may be imposed upon said </w:t>
      </w:r>
      <w:proofErr w:type="spellStart"/>
      <w:r w:rsidRPr="00891C9A">
        <w:rPr>
          <w:sz w:val="18"/>
          <w:szCs w:val="18"/>
        </w:rPr>
        <w:t>releasees</w:t>
      </w:r>
      <w:proofErr w:type="spellEnd"/>
      <w:r w:rsidRPr="00891C9A">
        <w:rPr>
          <w:sz w:val="18"/>
          <w:szCs w:val="18"/>
        </w:rPr>
        <w:t xml:space="preserve"> because of any defect in or</w:t>
      </w:r>
      <w:r w:rsidR="0048542B" w:rsidRPr="00891C9A">
        <w:rPr>
          <w:sz w:val="18"/>
          <w:szCs w:val="18"/>
        </w:rPr>
        <w:t xml:space="preserve"> </w:t>
      </w:r>
      <w:r w:rsidRPr="00891C9A">
        <w:rPr>
          <w:sz w:val="18"/>
          <w:szCs w:val="18"/>
        </w:rPr>
        <w:t xml:space="preserve">lack of such capacity to so act or caused or alleged to be caused in whole or in part by the negligence of the </w:t>
      </w:r>
      <w:proofErr w:type="spellStart"/>
      <w:r w:rsidRPr="00891C9A">
        <w:rPr>
          <w:sz w:val="18"/>
          <w:szCs w:val="18"/>
        </w:rPr>
        <w:t>r</w:t>
      </w:r>
      <w:r w:rsidR="00891C9A">
        <w:rPr>
          <w:sz w:val="18"/>
          <w:szCs w:val="18"/>
        </w:rPr>
        <w:t>eleasees</w:t>
      </w:r>
      <w:proofErr w:type="spellEnd"/>
      <w:r w:rsidR="00891C9A">
        <w:rPr>
          <w:sz w:val="18"/>
          <w:szCs w:val="18"/>
        </w:rPr>
        <w:t xml:space="preserve">. I have read the above </w:t>
      </w:r>
      <w:r w:rsidRPr="00891C9A">
        <w:rPr>
          <w:sz w:val="18"/>
          <w:szCs w:val="18"/>
        </w:rPr>
        <w:t>waiver/release and understand that (I) we have given up substantial rights by signing this release and sign below voluntarily. I understand that this</w:t>
      </w:r>
      <w:r w:rsidR="0048542B" w:rsidRPr="00891C9A">
        <w:rPr>
          <w:sz w:val="18"/>
          <w:szCs w:val="18"/>
        </w:rPr>
        <w:t xml:space="preserve"> </w:t>
      </w:r>
      <w:r w:rsidRPr="00891C9A">
        <w:rPr>
          <w:sz w:val="18"/>
          <w:szCs w:val="18"/>
        </w:rPr>
        <w:t>document may not be altered in any manner and that any alternation without the express written consent from</w:t>
      </w:r>
      <w:r w:rsidRPr="00891C9A">
        <w:rPr>
          <w:rFonts w:ascii="Arial" w:hAnsi="Arial" w:cs="Arial"/>
          <w:sz w:val="18"/>
          <w:szCs w:val="18"/>
        </w:rPr>
        <w:t xml:space="preserve"> </w:t>
      </w:r>
      <w:r w:rsidR="0048542B" w:rsidRPr="00891C9A">
        <w:rPr>
          <w:sz w:val="18"/>
          <w:szCs w:val="18"/>
        </w:rPr>
        <w:t>83Elite Soccer Training</w:t>
      </w:r>
      <w:r w:rsidR="0048542B" w:rsidRPr="00891C9A">
        <w:rPr>
          <w:rFonts w:ascii="Arial" w:hAnsi="Arial" w:cs="Arial"/>
          <w:sz w:val="18"/>
          <w:szCs w:val="18"/>
        </w:rPr>
        <w:t xml:space="preserve"> </w:t>
      </w:r>
      <w:r w:rsidRPr="00891C9A">
        <w:rPr>
          <w:sz w:val="18"/>
          <w:szCs w:val="18"/>
        </w:rPr>
        <w:t>will cause the participant to be removed</w:t>
      </w:r>
      <w:r w:rsidR="0048542B" w:rsidRPr="00891C9A">
        <w:rPr>
          <w:sz w:val="18"/>
          <w:szCs w:val="18"/>
        </w:rPr>
        <w:t xml:space="preserve"> from the Program.</w:t>
      </w:r>
      <w:r w:rsidR="0048542B">
        <w:t xml:space="preserve"> </w:t>
      </w:r>
      <w:r w:rsidR="0048542B" w:rsidRPr="007D4532">
        <w:rPr>
          <w:sz w:val="12"/>
          <w:szCs w:val="12"/>
        </w:rPr>
        <w:t>(</w:t>
      </w:r>
      <w:r w:rsidR="007D4532" w:rsidRPr="007D4532">
        <w:rPr>
          <w:sz w:val="12"/>
          <w:szCs w:val="12"/>
        </w:rPr>
        <w:t>Revised</w:t>
      </w:r>
      <w:r w:rsidR="0048542B" w:rsidRPr="007D4532">
        <w:rPr>
          <w:sz w:val="12"/>
          <w:szCs w:val="12"/>
        </w:rPr>
        <w:t xml:space="preserve"> 7/31/13</w:t>
      </w:r>
      <w:r w:rsidRPr="007D4532">
        <w:rPr>
          <w:sz w:val="12"/>
          <w:szCs w:val="12"/>
        </w:rPr>
        <w:t>)</w:t>
      </w:r>
      <w:r w:rsidR="00663801" w:rsidRPr="009A4CAA">
        <w:rPr>
          <w:i/>
        </w:rPr>
        <w:t xml:space="preserve"> </w:t>
      </w:r>
    </w:p>
    <w:p w:rsidR="00DB7724" w:rsidRPr="00891C9A" w:rsidRDefault="00DB7724" w:rsidP="00663801">
      <w:pPr>
        <w:autoSpaceDE w:val="0"/>
        <w:autoSpaceDN w:val="0"/>
        <w:adjustRightInd w:val="0"/>
        <w:rPr>
          <w:sz w:val="18"/>
          <w:szCs w:val="18"/>
        </w:rPr>
      </w:pPr>
    </w:p>
    <w:tbl>
      <w:tblPr>
        <w:tblW w:w="5000" w:type="pct"/>
        <w:tblLayout w:type="fixed"/>
        <w:tblCellMar>
          <w:left w:w="0" w:type="dxa"/>
          <w:right w:w="0" w:type="dxa"/>
        </w:tblCellMar>
        <w:tblLook w:val="0000" w:firstRow="0" w:lastRow="0" w:firstColumn="0" w:lastColumn="0" w:noHBand="0" w:noVBand="0"/>
      </w:tblPr>
      <w:tblGrid>
        <w:gridCol w:w="2893"/>
        <w:gridCol w:w="4840"/>
        <w:gridCol w:w="722"/>
        <w:gridCol w:w="2345"/>
      </w:tblGrid>
      <w:tr w:rsidR="000D2539" w:rsidRPr="009A4CAA" w:rsidTr="00663801">
        <w:trPr>
          <w:trHeight w:val="432"/>
        </w:trPr>
        <w:tc>
          <w:tcPr>
            <w:tcW w:w="2700" w:type="dxa"/>
            <w:vAlign w:val="bottom"/>
          </w:tcPr>
          <w:p w:rsidR="000D2539" w:rsidRPr="009A4CAA" w:rsidRDefault="00663801" w:rsidP="00490804">
            <w:r>
              <w:t>Parents/Guardians Signature</w:t>
            </w:r>
            <w:r w:rsidR="000D2539" w:rsidRPr="009A4CAA">
              <w:t>:</w:t>
            </w:r>
          </w:p>
        </w:tc>
        <w:tc>
          <w:tcPr>
            <w:tcW w:w="4517" w:type="dxa"/>
            <w:tcBorders>
              <w:bottom w:val="single" w:sz="4" w:space="0" w:color="auto"/>
            </w:tcBorders>
            <w:vAlign w:val="bottom"/>
          </w:tcPr>
          <w:p w:rsidR="000D2539" w:rsidRPr="009A4CAA" w:rsidRDefault="000D2539" w:rsidP="00682C69">
            <w:pPr>
              <w:pStyle w:val="FieldText"/>
            </w:pPr>
          </w:p>
        </w:tc>
        <w:tc>
          <w:tcPr>
            <w:tcW w:w="674" w:type="dxa"/>
            <w:vAlign w:val="bottom"/>
          </w:tcPr>
          <w:p w:rsidR="000D2539" w:rsidRPr="009A4CAA" w:rsidRDefault="000D2539" w:rsidP="00C92A3C">
            <w:pPr>
              <w:pStyle w:val="Heading4"/>
            </w:pPr>
            <w:r w:rsidRPr="009A4CAA">
              <w:t>Date:</w:t>
            </w:r>
          </w:p>
        </w:tc>
        <w:tc>
          <w:tcPr>
            <w:tcW w:w="2189" w:type="dxa"/>
            <w:tcBorders>
              <w:bottom w:val="single" w:sz="4" w:space="0" w:color="auto"/>
            </w:tcBorders>
            <w:vAlign w:val="bottom"/>
          </w:tcPr>
          <w:p w:rsidR="000D2539" w:rsidRPr="009A4CAA" w:rsidRDefault="000D2539" w:rsidP="00682C69">
            <w:pPr>
              <w:pStyle w:val="FieldText"/>
            </w:pPr>
          </w:p>
        </w:tc>
      </w:tr>
    </w:tbl>
    <w:p w:rsidR="00F619D8" w:rsidRPr="00DB7724" w:rsidRDefault="00663801" w:rsidP="00DB7724">
      <w:pPr>
        <w:ind w:left="720" w:firstLine="720"/>
        <w:rPr>
          <w:sz w:val="14"/>
          <w:szCs w:val="14"/>
        </w:rPr>
      </w:pPr>
      <w:r w:rsidRPr="00663801">
        <w:rPr>
          <w:sz w:val="14"/>
          <w:szCs w:val="14"/>
        </w:rPr>
        <w:t xml:space="preserve">      </w:t>
      </w:r>
      <w:r>
        <w:rPr>
          <w:sz w:val="14"/>
          <w:szCs w:val="14"/>
        </w:rPr>
        <w:t xml:space="preserve">                   </w:t>
      </w:r>
      <w:r w:rsidRPr="00663801">
        <w:rPr>
          <w:sz w:val="14"/>
          <w:szCs w:val="14"/>
        </w:rPr>
        <w:t xml:space="preserve">   </w:t>
      </w:r>
      <w:r w:rsidR="00DB7724">
        <w:rPr>
          <w:sz w:val="14"/>
          <w:szCs w:val="14"/>
        </w:rPr>
        <w:t xml:space="preserve">          </w:t>
      </w:r>
      <w:r w:rsidRPr="00663801">
        <w:rPr>
          <w:sz w:val="14"/>
          <w:szCs w:val="14"/>
        </w:rPr>
        <w:t>(Parents/Guardians Signature is required if participant is under the age of 18)</w:t>
      </w:r>
    </w:p>
    <w:tbl>
      <w:tblPr>
        <w:tblW w:w="5000" w:type="pct"/>
        <w:tblLayout w:type="fixed"/>
        <w:tblCellMar>
          <w:left w:w="0" w:type="dxa"/>
          <w:right w:w="0" w:type="dxa"/>
        </w:tblCellMar>
        <w:tblLook w:val="0000" w:firstRow="0" w:lastRow="0" w:firstColumn="0" w:lastColumn="0" w:noHBand="0" w:noVBand="0"/>
      </w:tblPr>
      <w:tblGrid>
        <w:gridCol w:w="2893"/>
        <w:gridCol w:w="4840"/>
        <w:gridCol w:w="722"/>
        <w:gridCol w:w="2345"/>
      </w:tblGrid>
      <w:tr w:rsidR="00663801" w:rsidRPr="009A4CAA" w:rsidTr="004F4EFE">
        <w:trPr>
          <w:trHeight w:val="432"/>
        </w:trPr>
        <w:tc>
          <w:tcPr>
            <w:tcW w:w="2700" w:type="dxa"/>
            <w:vAlign w:val="bottom"/>
          </w:tcPr>
          <w:p w:rsidR="00663801" w:rsidRPr="009A4CAA" w:rsidRDefault="00663801" w:rsidP="004F4EFE">
            <w:r>
              <w:t>Parents/Guardians Signature</w:t>
            </w:r>
            <w:r w:rsidRPr="009A4CAA">
              <w:t>:</w:t>
            </w:r>
          </w:p>
        </w:tc>
        <w:tc>
          <w:tcPr>
            <w:tcW w:w="4517" w:type="dxa"/>
            <w:tcBorders>
              <w:bottom w:val="single" w:sz="4" w:space="0" w:color="auto"/>
            </w:tcBorders>
            <w:vAlign w:val="bottom"/>
          </w:tcPr>
          <w:p w:rsidR="00663801" w:rsidRPr="009A4CAA" w:rsidRDefault="00663801" w:rsidP="004F4EFE">
            <w:pPr>
              <w:pStyle w:val="FieldText"/>
            </w:pPr>
          </w:p>
        </w:tc>
        <w:tc>
          <w:tcPr>
            <w:tcW w:w="674" w:type="dxa"/>
            <w:vAlign w:val="bottom"/>
          </w:tcPr>
          <w:p w:rsidR="00663801" w:rsidRPr="009A4CAA" w:rsidRDefault="00663801" w:rsidP="004F4EFE">
            <w:pPr>
              <w:pStyle w:val="Heading4"/>
            </w:pPr>
            <w:r w:rsidRPr="009A4CAA">
              <w:t>Date:</w:t>
            </w:r>
          </w:p>
        </w:tc>
        <w:tc>
          <w:tcPr>
            <w:tcW w:w="2189" w:type="dxa"/>
            <w:tcBorders>
              <w:bottom w:val="single" w:sz="4" w:space="0" w:color="auto"/>
            </w:tcBorders>
            <w:vAlign w:val="bottom"/>
          </w:tcPr>
          <w:p w:rsidR="00663801" w:rsidRPr="009A4CAA" w:rsidRDefault="00663801" w:rsidP="004F4EFE">
            <w:pPr>
              <w:pStyle w:val="FieldText"/>
            </w:pPr>
          </w:p>
        </w:tc>
      </w:tr>
    </w:tbl>
    <w:p w:rsidR="00663801" w:rsidRPr="00663801" w:rsidRDefault="00663801" w:rsidP="00663801">
      <w:pPr>
        <w:ind w:left="720" w:firstLine="720"/>
        <w:rPr>
          <w:sz w:val="14"/>
          <w:szCs w:val="14"/>
        </w:rPr>
      </w:pPr>
      <w:r w:rsidRPr="00663801">
        <w:rPr>
          <w:sz w:val="14"/>
          <w:szCs w:val="14"/>
        </w:rPr>
        <w:t xml:space="preserve">      </w:t>
      </w:r>
      <w:r>
        <w:rPr>
          <w:sz w:val="14"/>
          <w:szCs w:val="14"/>
        </w:rPr>
        <w:t xml:space="preserve">                   </w:t>
      </w:r>
      <w:r w:rsidRPr="00663801">
        <w:rPr>
          <w:sz w:val="14"/>
          <w:szCs w:val="14"/>
        </w:rPr>
        <w:t xml:space="preserve">   </w:t>
      </w:r>
      <w:r>
        <w:rPr>
          <w:sz w:val="14"/>
          <w:szCs w:val="14"/>
        </w:rPr>
        <w:t xml:space="preserve">  </w:t>
      </w:r>
      <w:r w:rsidR="00DB7724">
        <w:rPr>
          <w:sz w:val="14"/>
          <w:szCs w:val="14"/>
        </w:rPr>
        <w:t xml:space="preserve">       </w:t>
      </w:r>
      <w:r>
        <w:rPr>
          <w:sz w:val="14"/>
          <w:szCs w:val="14"/>
        </w:rPr>
        <w:t xml:space="preserve">  </w:t>
      </w:r>
      <w:r w:rsidRPr="00663801">
        <w:rPr>
          <w:sz w:val="14"/>
          <w:szCs w:val="14"/>
        </w:rPr>
        <w:t>(P</w:t>
      </w:r>
      <w:r>
        <w:rPr>
          <w:sz w:val="14"/>
          <w:szCs w:val="14"/>
        </w:rPr>
        <w:t>articipant’s Signature is required</w:t>
      </w:r>
      <w:r w:rsidRPr="00663801">
        <w:rPr>
          <w:sz w:val="14"/>
          <w:szCs w:val="14"/>
        </w:rPr>
        <w:t>)</w:t>
      </w:r>
    </w:p>
    <w:p w:rsidR="00DB7724" w:rsidRDefault="00DB7724" w:rsidP="00DB7724">
      <w:pPr>
        <w:jc w:val="center"/>
        <w:rPr>
          <w:b/>
          <w:sz w:val="18"/>
          <w:szCs w:val="18"/>
        </w:rPr>
      </w:pPr>
    </w:p>
    <w:p w:rsidR="00663801" w:rsidRPr="00663801" w:rsidRDefault="00663801" w:rsidP="00DB7724">
      <w:pPr>
        <w:jc w:val="center"/>
        <w:rPr>
          <w:b/>
          <w:sz w:val="18"/>
          <w:szCs w:val="18"/>
        </w:rPr>
      </w:pPr>
      <w:r w:rsidRPr="00DB7724">
        <w:rPr>
          <w:b/>
          <w:sz w:val="16"/>
          <w:szCs w:val="16"/>
        </w:rPr>
        <w:t>NOTE:  ATTACH COPY OF YOUR INSURANCE CARD, FRONT AND BACK, TO EXPEDITE MEDICAL TREATMENT</w:t>
      </w:r>
      <w:r w:rsidRPr="00663801">
        <w:rPr>
          <w:b/>
          <w:sz w:val="18"/>
          <w:szCs w:val="18"/>
        </w:rPr>
        <w:t>.</w:t>
      </w:r>
    </w:p>
    <w:sectPr w:rsidR="00663801" w:rsidRPr="00663801" w:rsidSect="00DB7724">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66" w:rsidRDefault="00422966" w:rsidP="00176E67">
      <w:r>
        <w:separator/>
      </w:r>
    </w:p>
  </w:endnote>
  <w:endnote w:type="continuationSeparator" w:id="0">
    <w:p w:rsidR="00422966" w:rsidRDefault="0042296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A" w:rsidRPr="00C842E2" w:rsidRDefault="00891C9A" w:rsidP="00891C9A">
    <w:pPr>
      <w:rPr>
        <w:sz w:val="20"/>
        <w:szCs w:val="20"/>
      </w:rPr>
    </w:pPr>
    <w:r w:rsidRPr="00C842E2">
      <w:rPr>
        <w:sz w:val="20"/>
        <w:szCs w:val="20"/>
      </w:rPr>
      <w:t xml:space="preserve">83Elite Soccer Training      </w:t>
    </w:r>
    <w:r w:rsidR="00C842E2" w:rsidRPr="00C842E2">
      <w:rPr>
        <w:sz w:val="20"/>
        <w:szCs w:val="20"/>
      </w:rPr>
      <w:ptab w:relativeTo="margin" w:alignment="center" w:leader="none"/>
    </w:r>
    <w:r w:rsidR="00C842E2" w:rsidRPr="00C842E2">
      <w:rPr>
        <w:sz w:val="20"/>
        <w:szCs w:val="20"/>
      </w:rPr>
      <w:t xml:space="preserve">       </w:t>
    </w:r>
    <w:r w:rsidR="00C842E2">
      <w:rPr>
        <w:sz w:val="20"/>
        <w:szCs w:val="20"/>
      </w:rPr>
      <w:t xml:space="preserve">               </w:t>
    </w:r>
    <w:r w:rsidRPr="00C842E2">
      <w:rPr>
        <w:sz w:val="20"/>
        <w:szCs w:val="20"/>
      </w:rPr>
      <w:t xml:space="preserve">P.O. Box 12883, Fresno CA, 93779   </w:t>
    </w:r>
    <w:r w:rsidR="00C842E2" w:rsidRPr="00C842E2">
      <w:rPr>
        <w:sz w:val="20"/>
        <w:szCs w:val="20"/>
      </w:rPr>
      <w:t xml:space="preserve">        </w:t>
    </w:r>
    <w:r w:rsidR="00C842E2">
      <w:rPr>
        <w:sz w:val="20"/>
        <w:szCs w:val="20"/>
      </w:rPr>
      <w:t xml:space="preserve">               </w:t>
    </w:r>
    <w:r w:rsidR="00C842E2" w:rsidRPr="00C842E2">
      <w:rPr>
        <w:sz w:val="20"/>
        <w:szCs w:val="20"/>
      </w:rPr>
      <w:t xml:space="preserve">        </w:t>
    </w:r>
    <w:r w:rsidRPr="00C842E2">
      <w:rPr>
        <w:sz w:val="20"/>
        <w:szCs w:val="20"/>
      </w:rPr>
      <w:t>(559) 444-0954</w:t>
    </w:r>
  </w:p>
  <w:p w:rsidR="00176E67" w:rsidRDefault="00176E6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66" w:rsidRDefault="00422966" w:rsidP="00176E67">
      <w:r>
        <w:separator/>
      </w:r>
    </w:p>
  </w:footnote>
  <w:footnote w:type="continuationSeparator" w:id="0">
    <w:p w:rsidR="00422966" w:rsidRDefault="00422966"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A9"/>
    <w:rsid w:val="000071F7"/>
    <w:rsid w:val="00010B00"/>
    <w:rsid w:val="0002798A"/>
    <w:rsid w:val="00083002"/>
    <w:rsid w:val="00087B85"/>
    <w:rsid w:val="00096288"/>
    <w:rsid w:val="000A01F1"/>
    <w:rsid w:val="000C1163"/>
    <w:rsid w:val="000C797A"/>
    <w:rsid w:val="000D2539"/>
    <w:rsid w:val="000D2BB8"/>
    <w:rsid w:val="000F2DF4"/>
    <w:rsid w:val="000F6783"/>
    <w:rsid w:val="00120C95"/>
    <w:rsid w:val="0014663E"/>
    <w:rsid w:val="001519A9"/>
    <w:rsid w:val="00176E67"/>
    <w:rsid w:val="00180664"/>
    <w:rsid w:val="001903F7"/>
    <w:rsid w:val="0019395E"/>
    <w:rsid w:val="001A060D"/>
    <w:rsid w:val="001C2853"/>
    <w:rsid w:val="001D6B76"/>
    <w:rsid w:val="00211828"/>
    <w:rsid w:val="00250014"/>
    <w:rsid w:val="00275BB5"/>
    <w:rsid w:val="00286F6A"/>
    <w:rsid w:val="00291C8C"/>
    <w:rsid w:val="002A1ECE"/>
    <w:rsid w:val="002A2510"/>
    <w:rsid w:val="002A6FA9"/>
    <w:rsid w:val="002B4D1D"/>
    <w:rsid w:val="002C10B1"/>
    <w:rsid w:val="002D222A"/>
    <w:rsid w:val="002F523F"/>
    <w:rsid w:val="002F5B24"/>
    <w:rsid w:val="002F75EC"/>
    <w:rsid w:val="003076FD"/>
    <w:rsid w:val="00317005"/>
    <w:rsid w:val="00330050"/>
    <w:rsid w:val="00335259"/>
    <w:rsid w:val="00381069"/>
    <w:rsid w:val="003929F1"/>
    <w:rsid w:val="003A1B63"/>
    <w:rsid w:val="003A41A1"/>
    <w:rsid w:val="003A543C"/>
    <w:rsid w:val="003B2326"/>
    <w:rsid w:val="00400251"/>
    <w:rsid w:val="00400321"/>
    <w:rsid w:val="00422966"/>
    <w:rsid w:val="00424929"/>
    <w:rsid w:val="00437ED0"/>
    <w:rsid w:val="00440CD8"/>
    <w:rsid w:val="00443837"/>
    <w:rsid w:val="00447DAA"/>
    <w:rsid w:val="00450F66"/>
    <w:rsid w:val="00461739"/>
    <w:rsid w:val="00467865"/>
    <w:rsid w:val="0048542B"/>
    <w:rsid w:val="0048685F"/>
    <w:rsid w:val="00490804"/>
    <w:rsid w:val="004A1437"/>
    <w:rsid w:val="004A4198"/>
    <w:rsid w:val="004A54EA"/>
    <w:rsid w:val="004B0578"/>
    <w:rsid w:val="004D21F4"/>
    <w:rsid w:val="004E34C6"/>
    <w:rsid w:val="004F62AD"/>
    <w:rsid w:val="00501AE8"/>
    <w:rsid w:val="00504B65"/>
    <w:rsid w:val="005114CE"/>
    <w:rsid w:val="0052122B"/>
    <w:rsid w:val="005557F6"/>
    <w:rsid w:val="00563778"/>
    <w:rsid w:val="005B4AE2"/>
    <w:rsid w:val="005E63CC"/>
    <w:rsid w:val="005F6E87"/>
    <w:rsid w:val="00607FED"/>
    <w:rsid w:val="00611E3A"/>
    <w:rsid w:val="00613129"/>
    <w:rsid w:val="00617C65"/>
    <w:rsid w:val="0063459A"/>
    <w:rsid w:val="0066126B"/>
    <w:rsid w:val="00663801"/>
    <w:rsid w:val="00682C69"/>
    <w:rsid w:val="006D2635"/>
    <w:rsid w:val="006D779C"/>
    <w:rsid w:val="006E4F63"/>
    <w:rsid w:val="006E729E"/>
    <w:rsid w:val="00722A00"/>
    <w:rsid w:val="00724FA4"/>
    <w:rsid w:val="007325A9"/>
    <w:rsid w:val="0075451A"/>
    <w:rsid w:val="007602AC"/>
    <w:rsid w:val="00774B67"/>
    <w:rsid w:val="00784343"/>
    <w:rsid w:val="007866C9"/>
    <w:rsid w:val="00786E50"/>
    <w:rsid w:val="00793AC6"/>
    <w:rsid w:val="007A5746"/>
    <w:rsid w:val="007A71DE"/>
    <w:rsid w:val="007B199B"/>
    <w:rsid w:val="007B6119"/>
    <w:rsid w:val="007C1DA0"/>
    <w:rsid w:val="007C71B8"/>
    <w:rsid w:val="007D4532"/>
    <w:rsid w:val="007E2A15"/>
    <w:rsid w:val="007E56C4"/>
    <w:rsid w:val="007F3D5B"/>
    <w:rsid w:val="008107D6"/>
    <w:rsid w:val="00841645"/>
    <w:rsid w:val="00852EC6"/>
    <w:rsid w:val="00856C35"/>
    <w:rsid w:val="00871876"/>
    <w:rsid w:val="00872596"/>
    <w:rsid w:val="008753A7"/>
    <w:rsid w:val="0088782D"/>
    <w:rsid w:val="00891C9A"/>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CAA"/>
    <w:rsid w:val="009A4EA3"/>
    <w:rsid w:val="009A55DC"/>
    <w:rsid w:val="009C220D"/>
    <w:rsid w:val="00A211B2"/>
    <w:rsid w:val="00A2727E"/>
    <w:rsid w:val="00A35524"/>
    <w:rsid w:val="00A453AA"/>
    <w:rsid w:val="00A60C9E"/>
    <w:rsid w:val="00A74F99"/>
    <w:rsid w:val="00A82BA3"/>
    <w:rsid w:val="00A94ACC"/>
    <w:rsid w:val="00AA2EA7"/>
    <w:rsid w:val="00AC2713"/>
    <w:rsid w:val="00AE6FA4"/>
    <w:rsid w:val="00B03907"/>
    <w:rsid w:val="00B11811"/>
    <w:rsid w:val="00B311E1"/>
    <w:rsid w:val="00B4735C"/>
    <w:rsid w:val="00B579DF"/>
    <w:rsid w:val="00B8103A"/>
    <w:rsid w:val="00B90EC2"/>
    <w:rsid w:val="00BA268F"/>
    <w:rsid w:val="00BC07E3"/>
    <w:rsid w:val="00BD0EEA"/>
    <w:rsid w:val="00C079CA"/>
    <w:rsid w:val="00C45FDA"/>
    <w:rsid w:val="00C67741"/>
    <w:rsid w:val="00C74647"/>
    <w:rsid w:val="00C76039"/>
    <w:rsid w:val="00C76480"/>
    <w:rsid w:val="00C80AD2"/>
    <w:rsid w:val="00C842E2"/>
    <w:rsid w:val="00C92A3C"/>
    <w:rsid w:val="00C92FD6"/>
    <w:rsid w:val="00CA3129"/>
    <w:rsid w:val="00CE5DC7"/>
    <w:rsid w:val="00CE7D54"/>
    <w:rsid w:val="00D14E73"/>
    <w:rsid w:val="00D55AFA"/>
    <w:rsid w:val="00D6155E"/>
    <w:rsid w:val="00D810C6"/>
    <w:rsid w:val="00D83A19"/>
    <w:rsid w:val="00D86A85"/>
    <w:rsid w:val="00D90A75"/>
    <w:rsid w:val="00D97236"/>
    <w:rsid w:val="00DA4514"/>
    <w:rsid w:val="00DB7724"/>
    <w:rsid w:val="00DC47A2"/>
    <w:rsid w:val="00DE1551"/>
    <w:rsid w:val="00DE1A09"/>
    <w:rsid w:val="00DE2CA1"/>
    <w:rsid w:val="00DE7FB7"/>
    <w:rsid w:val="00E106E2"/>
    <w:rsid w:val="00E20DDA"/>
    <w:rsid w:val="00E32A8B"/>
    <w:rsid w:val="00E36054"/>
    <w:rsid w:val="00E37E7B"/>
    <w:rsid w:val="00E46E04"/>
    <w:rsid w:val="00E87396"/>
    <w:rsid w:val="00E96F6F"/>
    <w:rsid w:val="00EB478A"/>
    <w:rsid w:val="00EC42A3"/>
    <w:rsid w:val="00F26119"/>
    <w:rsid w:val="00F532C2"/>
    <w:rsid w:val="00F619D8"/>
    <w:rsid w:val="00F66B31"/>
    <w:rsid w:val="00F83033"/>
    <w:rsid w:val="00F966AA"/>
    <w:rsid w:val="00FB3F8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843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84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cel\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\Users\Floricel\AppData\Roaming\Microsoft\Templates\Employment application.dotx</Template>
  <TotalTime>0</TotalTime>
  <Pages>1</Pages>
  <Words>613</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County of Kern</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Floricel</dc:creator>
  <cp:lastModifiedBy>Edgar Mondragon</cp:lastModifiedBy>
  <cp:revision>2</cp:revision>
  <cp:lastPrinted>2013-08-05T23:23:00Z</cp:lastPrinted>
  <dcterms:created xsi:type="dcterms:W3CDTF">2013-08-05T23:23:00Z</dcterms:created>
  <dcterms:modified xsi:type="dcterms:W3CDTF">2013-08-05T23:23:00Z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